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2B9A" w:rsidRPr="000047BB" w:rsidRDefault="00122B9A" w:rsidP="007E52C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rPr>
          <w:sz w:val="24"/>
          <w:szCs w:val="24"/>
          <w:lang w:val="pl-PL"/>
        </w:rPr>
      </w:pPr>
      <w:bookmarkStart w:id="0" w:name="_GoBack"/>
      <w:bookmarkEnd w:id="0"/>
    </w:p>
    <w:p w:rsidR="00122B9A" w:rsidRPr="000047BB" w:rsidRDefault="00122B9A" w:rsidP="007E52C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rPr>
          <w:sz w:val="24"/>
          <w:szCs w:val="24"/>
          <w:lang w:val="pl-PL"/>
        </w:rPr>
      </w:pPr>
    </w:p>
    <w:p w:rsidR="00122B9A" w:rsidRPr="000047BB" w:rsidRDefault="00122B9A" w:rsidP="00204090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ind w:left="0" w:firstLine="0"/>
        <w:rPr>
          <w:sz w:val="24"/>
          <w:szCs w:val="24"/>
          <w:lang w:val="pl-PL"/>
        </w:rPr>
      </w:pPr>
    </w:p>
    <w:p w:rsidR="00C2500D" w:rsidRPr="000047BB" w:rsidRDefault="00A67033" w:rsidP="007A6EF7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rPr>
          <w:sz w:val="24"/>
          <w:szCs w:val="24"/>
          <w:lang w:val="pl-PL"/>
        </w:rPr>
      </w:pPr>
      <w:r w:rsidRPr="000047BB">
        <w:rPr>
          <w:sz w:val="24"/>
          <w:szCs w:val="24"/>
          <w:lang w:val="pl-PL"/>
        </w:rPr>
        <w:t>Sprawa nr</w:t>
      </w:r>
      <w:r w:rsidR="00C2500D" w:rsidRPr="000047BB">
        <w:rPr>
          <w:sz w:val="24"/>
          <w:szCs w:val="24"/>
        </w:rPr>
        <w:t xml:space="preserve">: </w:t>
      </w:r>
      <w:r w:rsidR="00204090">
        <w:rPr>
          <w:sz w:val="24"/>
          <w:szCs w:val="24"/>
          <w:lang w:val="pl-PL"/>
        </w:rPr>
        <w:t>AG/232/28/2020</w:t>
      </w:r>
      <w:r w:rsidR="00122B9A" w:rsidRPr="000047BB">
        <w:rPr>
          <w:sz w:val="24"/>
          <w:szCs w:val="24"/>
        </w:rPr>
        <w:tab/>
      </w:r>
      <w:r w:rsidR="00122B9A" w:rsidRPr="000047BB">
        <w:rPr>
          <w:sz w:val="24"/>
          <w:szCs w:val="24"/>
        </w:rPr>
        <w:tab/>
      </w:r>
      <w:r w:rsidR="00122B9A" w:rsidRPr="000047BB">
        <w:rPr>
          <w:sz w:val="24"/>
          <w:szCs w:val="24"/>
        </w:rPr>
        <w:tab/>
      </w:r>
    </w:p>
    <w:p w:rsidR="00122B9A" w:rsidRPr="000047BB" w:rsidRDefault="00122B9A" w:rsidP="007E52C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rPr>
          <w:sz w:val="24"/>
          <w:szCs w:val="24"/>
          <w:lang w:val="pl-PL"/>
        </w:rPr>
      </w:pPr>
    </w:p>
    <w:p w:rsidR="00122B9A" w:rsidRPr="000047BB" w:rsidRDefault="00122B9A" w:rsidP="007E52C2">
      <w:pPr>
        <w:pStyle w:val="Nagwek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198"/>
        </w:tabs>
        <w:rPr>
          <w:sz w:val="24"/>
          <w:szCs w:val="24"/>
          <w:lang w:val="pl-PL"/>
        </w:rPr>
      </w:pPr>
    </w:p>
    <w:p w:rsidR="00C2500D" w:rsidRPr="000047BB" w:rsidRDefault="00C2500D" w:rsidP="007E52C2">
      <w:pPr>
        <w:jc w:val="center"/>
        <w:rPr>
          <w:b/>
        </w:rPr>
      </w:pPr>
    </w:p>
    <w:p w:rsidR="00122B9A" w:rsidRPr="000047BB" w:rsidRDefault="00122B9A" w:rsidP="007E52C2">
      <w:pPr>
        <w:jc w:val="center"/>
        <w:rPr>
          <w:b/>
        </w:rPr>
      </w:pPr>
    </w:p>
    <w:p w:rsidR="0055724F" w:rsidRPr="000047BB" w:rsidRDefault="001004D3" w:rsidP="007E52C2">
      <w:pPr>
        <w:jc w:val="center"/>
        <w:rPr>
          <w:b/>
        </w:rPr>
      </w:pPr>
      <w:r w:rsidRPr="000047BB">
        <w:rPr>
          <w:b/>
        </w:rPr>
        <w:t xml:space="preserve">U M O W A   </w:t>
      </w:r>
    </w:p>
    <w:p w:rsidR="00122B9A" w:rsidRPr="000047BB" w:rsidRDefault="00122B9A" w:rsidP="007E52C2">
      <w:pPr>
        <w:jc w:val="center"/>
        <w:rPr>
          <w:b/>
        </w:rPr>
      </w:pPr>
    </w:p>
    <w:p w:rsidR="0055724F" w:rsidRPr="000047BB" w:rsidRDefault="0055724F" w:rsidP="007E52C2">
      <w:pPr>
        <w:jc w:val="both"/>
      </w:pPr>
      <w:r w:rsidRPr="000047BB">
        <w:t xml:space="preserve">zawarta w Lublinie </w:t>
      </w:r>
      <w:r w:rsidR="00204090">
        <w:t xml:space="preserve">w dniu </w:t>
      </w:r>
    </w:p>
    <w:p w:rsidR="0055724F" w:rsidRPr="000047BB" w:rsidRDefault="0055724F" w:rsidP="007E52C2">
      <w:pPr>
        <w:jc w:val="both"/>
      </w:pPr>
    </w:p>
    <w:p w:rsidR="0055724F" w:rsidRPr="000047BB" w:rsidRDefault="0055724F" w:rsidP="007E52C2">
      <w:pPr>
        <w:jc w:val="both"/>
      </w:pPr>
      <w:r w:rsidRPr="000047BB">
        <w:t xml:space="preserve">pomiędzy </w:t>
      </w:r>
    </w:p>
    <w:p w:rsidR="0055724F" w:rsidRPr="000047BB" w:rsidRDefault="0055724F" w:rsidP="007E52C2">
      <w:pPr>
        <w:jc w:val="both"/>
      </w:pPr>
      <w:r w:rsidRPr="000047BB">
        <w:rPr>
          <w:b/>
        </w:rPr>
        <w:t xml:space="preserve">Uniwersytetem </w:t>
      </w:r>
      <w:r w:rsidR="00122B9A" w:rsidRPr="000047BB">
        <w:rPr>
          <w:b/>
        </w:rPr>
        <w:t>Przyrodniczym w Lublinie</w:t>
      </w:r>
      <w:r w:rsidR="00122B9A" w:rsidRPr="000047BB">
        <w:t xml:space="preserve">, </w:t>
      </w:r>
      <w:r w:rsidRPr="000047BB">
        <w:t>20-</w:t>
      </w:r>
      <w:r w:rsidR="00122B9A" w:rsidRPr="000047BB">
        <w:t>950</w:t>
      </w:r>
      <w:r w:rsidRPr="000047BB">
        <w:t xml:space="preserve"> Lublin,</w:t>
      </w:r>
      <w:r w:rsidR="001004D3" w:rsidRPr="000047BB">
        <w:t xml:space="preserve"> ul. Akademicka 13,</w:t>
      </w:r>
      <w:r w:rsidRPr="000047BB">
        <w:t xml:space="preserve"> NIP: </w:t>
      </w:r>
      <w:r w:rsidR="00122B9A" w:rsidRPr="000047BB">
        <w:t>712-010-37-75</w:t>
      </w:r>
      <w:r w:rsidRPr="000047BB">
        <w:t>,</w:t>
      </w:r>
      <w:r w:rsidR="001004D3" w:rsidRPr="000047BB">
        <w:t xml:space="preserve"> Regon 000001896,</w:t>
      </w:r>
      <w:r w:rsidRPr="000047BB">
        <w:t xml:space="preserve"> zwanym w treści umowy </w:t>
      </w:r>
      <w:r w:rsidRPr="000047BB">
        <w:rPr>
          <w:b/>
        </w:rPr>
        <w:t>„Zamawiającym”,</w:t>
      </w:r>
      <w:r w:rsidRPr="000047BB">
        <w:t xml:space="preserve"> </w:t>
      </w:r>
    </w:p>
    <w:p w:rsidR="0055724F" w:rsidRPr="000047BB" w:rsidRDefault="0055724F" w:rsidP="007E52C2">
      <w:pPr>
        <w:jc w:val="both"/>
      </w:pPr>
      <w:r w:rsidRPr="000047BB">
        <w:t>reprezentowanym przez :</w:t>
      </w:r>
    </w:p>
    <w:p w:rsidR="0055724F" w:rsidRPr="000047BB" w:rsidRDefault="00204090" w:rsidP="007E52C2">
      <w:pPr>
        <w:pStyle w:val="Tekstpodstawowywcity3"/>
        <w:spacing w:after="0"/>
        <w:ind w:left="0"/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Pana Marka Mirosława</w:t>
      </w:r>
      <w:r w:rsidR="001004D3" w:rsidRPr="000047BB">
        <w:rPr>
          <w:b/>
          <w:sz w:val="24"/>
          <w:szCs w:val="24"/>
          <w:lang w:val="pl-PL"/>
        </w:rPr>
        <w:t>-Kanclerza Uniwersytetu Przyrodniczego w Lublinie</w:t>
      </w:r>
    </w:p>
    <w:p w:rsidR="0055724F" w:rsidRPr="000047BB" w:rsidRDefault="0055724F" w:rsidP="007E52C2">
      <w:pPr>
        <w:jc w:val="both"/>
      </w:pPr>
    </w:p>
    <w:p w:rsidR="0055724F" w:rsidRPr="000047BB" w:rsidRDefault="0055724F" w:rsidP="007E52C2">
      <w:pPr>
        <w:jc w:val="both"/>
      </w:pPr>
      <w:r w:rsidRPr="000047BB">
        <w:t xml:space="preserve">a </w:t>
      </w:r>
    </w:p>
    <w:p w:rsidR="000047BB" w:rsidRPr="000047BB" w:rsidRDefault="000047BB" w:rsidP="007E52C2">
      <w:pPr>
        <w:jc w:val="both"/>
      </w:pPr>
    </w:p>
    <w:p w:rsidR="008E5EDF" w:rsidRPr="000047BB" w:rsidRDefault="008E5EDF" w:rsidP="007E52C2">
      <w:pPr>
        <w:jc w:val="both"/>
      </w:pPr>
    </w:p>
    <w:p w:rsidR="00417BD3" w:rsidRPr="000047BB" w:rsidRDefault="00417BD3" w:rsidP="007E52C2">
      <w:pPr>
        <w:jc w:val="both"/>
      </w:pPr>
    </w:p>
    <w:p w:rsidR="0055724F" w:rsidRPr="000047BB" w:rsidRDefault="00504216" w:rsidP="007E52C2">
      <w:pPr>
        <w:pStyle w:val="Standardowy1"/>
        <w:jc w:val="both"/>
        <w:rPr>
          <w:b/>
          <w:sz w:val="24"/>
          <w:szCs w:val="24"/>
        </w:rPr>
      </w:pPr>
      <w:r w:rsidRPr="000047BB">
        <w:rPr>
          <w:sz w:val="24"/>
          <w:szCs w:val="24"/>
        </w:rPr>
        <w:t>zwanym</w:t>
      </w:r>
      <w:r w:rsidR="0055724F" w:rsidRPr="000047BB">
        <w:rPr>
          <w:sz w:val="24"/>
          <w:szCs w:val="24"/>
        </w:rPr>
        <w:t xml:space="preserve"> dalej w treści umowy</w:t>
      </w:r>
      <w:r w:rsidR="0055724F" w:rsidRPr="000047BB">
        <w:rPr>
          <w:b/>
          <w:sz w:val="24"/>
          <w:szCs w:val="24"/>
        </w:rPr>
        <w:t xml:space="preserve"> "Wykonawcą". </w:t>
      </w:r>
    </w:p>
    <w:p w:rsidR="0055724F" w:rsidRPr="000047BB" w:rsidRDefault="00504216" w:rsidP="007E52C2">
      <w:pPr>
        <w:pStyle w:val="Standardowy10"/>
        <w:jc w:val="both"/>
        <w:rPr>
          <w:sz w:val="24"/>
          <w:szCs w:val="24"/>
        </w:rPr>
      </w:pPr>
      <w:r w:rsidRPr="000047BB">
        <w:rPr>
          <w:sz w:val="24"/>
          <w:szCs w:val="24"/>
        </w:rPr>
        <w:t xml:space="preserve">reprezentowaną </w:t>
      </w:r>
      <w:r w:rsidR="0055724F" w:rsidRPr="000047BB">
        <w:rPr>
          <w:sz w:val="24"/>
          <w:szCs w:val="24"/>
        </w:rPr>
        <w:t xml:space="preserve"> przez :</w:t>
      </w:r>
    </w:p>
    <w:p w:rsidR="004B1989" w:rsidRPr="000047BB" w:rsidRDefault="007B0D8C" w:rsidP="007B0D8C">
      <w:pPr>
        <w:pStyle w:val="Standardowy10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0047BB">
        <w:rPr>
          <w:b/>
          <w:sz w:val="24"/>
          <w:szCs w:val="24"/>
        </w:rPr>
        <w:t>..................................................................................................................</w:t>
      </w:r>
    </w:p>
    <w:p w:rsidR="007B0D8C" w:rsidRPr="000047BB" w:rsidRDefault="007B0D8C" w:rsidP="007B0D8C">
      <w:pPr>
        <w:pStyle w:val="Standardowy10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0047BB">
        <w:rPr>
          <w:b/>
          <w:sz w:val="24"/>
          <w:szCs w:val="24"/>
        </w:rPr>
        <w:t>..................................................................................................................</w:t>
      </w:r>
    </w:p>
    <w:p w:rsidR="0055724F" w:rsidRPr="000047BB" w:rsidRDefault="0055724F" w:rsidP="007E52C2">
      <w:pPr>
        <w:pStyle w:val="Tekstpodstawowy"/>
        <w:spacing w:after="0"/>
      </w:pPr>
    </w:p>
    <w:p w:rsidR="007B0D8C" w:rsidRPr="000047BB" w:rsidRDefault="007E52C2" w:rsidP="007E52C2">
      <w:pPr>
        <w:autoSpaceDE w:val="0"/>
        <w:autoSpaceDN w:val="0"/>
        <w:adjustRightInd w:val="0"/>
      </w:pPr>
      <w:r w:rsidRPr="000047BB">
        <w:t xml:space="preserve">w wyniku rozstrzygnięcia postępowania </w:t>
      </w:r>
      <w:r w:rsidR="00CC46AB" w:rsidRPr="000047BB">
        <w:t xml:space="preserve"> </w:t>
      </w:r>
      <w:r w:rsidR="00990C0C" w:rsidRPr="000047BB">
        <w:t>ofertowego</w:t>
      </w:r>
      <w:r w:rsidR="000F0749" w:rsidRPr="000047BB">
        <w:t xml:space="preserve"> na wybór wykonawcy usługi, przeprowadzonego zgodnie z </w:t>
      </w:r>
      <w:r w:rsidR="000F0749" w:rsidRPr="000047BB">
        <w:rPr>
          <w:i/>
        </w:rPr>
        <w:t>Instrukcją  udzielania zamówień na dostawy, usługi i roboty budowlane w Uniwersytecie Przyrodniczym w Lublinie , o wartości nie przekraczającej kwoty o której mowa w art.4 pkt 8 ustawy z dnia 29 stycznia 2004r. – Prawo zamówień publicznych tj. kwoty 30000 eur</w:t>
      </w:r>
      <w:r w:rsidR="00B74783" w:rsidRPr="000047BB">
        <w:rPr>
          <w:i/>
        </w:rPr>
        <w:t>o</w:t>
      </w:r>
      <w:r w:rsidR="000F0749" w:rsidRPr="000047BB">
        <w:rPr>
          <w:i/>
        </w:rPr>
        <w:t xml:space="preserve"> </w:t>
      </w:r>
      <w:r w:rsidR="00CC46AB" w:rsidRPr="000047BB">
        <w:t>,  z</w:t>
      </w:r>
      <w:r w:rsidRPr="000047BB">
        <w:t>ostała zawarta umowa następującej treści:</w:t>
      </w:r>
    </w:p>
    <w:p w:rsidR="007B0D8C" w:rsidRPr="000047BB" w:rsidRDefault="007B0D8C" w:rsidP="007E52C2">
      <w:pPr>
        <w:autoSpaceDE w:val="0"/>
        <w:autoSpaceDN w:val="0"/>
        <w:adjustRightInd w:val="0"/>
      </w:pPr>
    </w:p>
    <w:p w:rsidR="007E52C2" w:rsidRDefault="007E52C2" w:rsidP="007E52C2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1</w:t>
      </w:r>
    </w:p>
    <w:p w:rsidR="000047BB" w:rsidRPr="000047BB" w:rsidRDefault="000047BB" w:rsidP="007E52C2">
      <w:pPr>
        <w:autoSpaceDE w:val="0"/>
        <w:autoSpaceDN w:val="0"/>
        <w:adjustRightInd w:val="0"/>
        <w:jc w:val="center"/>
        <w:rPr>
          <w:b/>
        </w:rPr>
      </w:pPr>
    </w:p>
    <w:p w:rsidR="005D6519" w:rsidRPr="000047BB" w:rsidRDefault="007E52C2" w:rsidP="00271269">
      <w:pPr>
        <w:pStyle w:val="Akapitzlist"/>
        <w:suppressAutoHyphens w:val="0"/>
        <w:autoSpaceDE w:val="0"/>
        <w:autoSpaceDN w:val="0"/>
        <w:adjustRightInd w:val="0"/>
        <w:spacing w:after="120"/>
        <w:ind w:left="0"/>
        <w:contextualSpacing/>
        <w:jc w:val="both"/>
      </w:pPr>
      <w:r w:rsidRPr="000047BB">
        <w:t>Zamawiający zleca, a Wykonawca zobowiązuje się do:</w:t>
      </w:r>
    </w:p>
    <w:p w:rsidR="007E52C2" w:rsidRPr="000047BB" w:rsidRDefault="007E52C2" w:rsidP="00944DD6">
      <w:pPr>
        <w:numPr>
          <w:ilvl w:val="0"/>
          <w:numId w:val="7"/>
        </w:numPr>
        <w:autoSpaceDE w:val="0"/>
        <w:autoSpaceDN w:val="0"/>
        <w:adjustRightInd w:val="0"/>
      </w:pPr>
      <w:r w:rsidRPr="000047BB">
        <w:t>odbioru, transportu i utylizacji odpadów niebezpiecznych</w:t>
      </w:r>
      <w:r w:rsidR="001070FB" w:rsidRPr="000047BB">
        <w:t>, zgodnie z rozporządzeniem Ministra Ochrony Środowiska z dn. 09.12.2014r. w sprawie katalogu odpadów,</w:t>
      </w:r>
      <w:r w:rsidR="000F0749" w:rsidRPr="000047BB">
        <w:t xml:space="preserve"> </w:t>
      </w:r>
      <w:r w:rsidRPr="000047BB">
        <w:t xml:space="preserve"> i innych niż niebezpieczne z </w:t>
      </w:r>
      <w:r w:rsidR="00B14B48" w:rsidRPr="000047BB">
        <w:t xml:space="preserve"> obiektów </w:t>
      </w:r>
      <w:r w:rsidRPr="000047BB">
        <w:t xml:space="preserve">Uniwersytetu </w:t>
      </w:r>
      <w:r w:rsidR="00CC46AB" w:rsidRPr="000047BB">
        <w:t xml:space="preserve">Przyrodniczego </w:t>
      </w:r>
      <w:r w:rsidRPr="000047BB">
        <w:t xml:space="preserve"> Lublinie</w:t>
      </w:r>
      <w:r w:rsidR="001D4473" w:rsidRPr="000047BB">
        <w:t xml:space="preserve">. </w:t>
      </w:r>
      <w:r w:rsidR="00E6253D" w:rsidRPr="000047BB">
        <w:t xml:space="preserve">Określenie rodzaju oraz szacunkowej ilości </w:t>
      </w:r>
      <w:r w:rsidR="001D4473" w:rsidRPr="000047BB">
        <w:t xml:space="preserve">odpadów zawiera </w:t>
      </w:r>
      <w:r w:rsidRPr="000047BB">
        <w:t xml:space="preserve"> </w:t>
      </w:r>
      <w:r w:rsidRPr="000047BB">
        <w:rPr>
          <w:b/>
          <w:bCs/>
          <w:i/>
        </w:rPr>
        <w:t xml:space="preserve">załącznik nr 1 </w:t>
      </w:r>
      <w:r w:rsidRPr="000047BB">
        <w:t>do niniejszej umowy.</w:t>
      </w:r>
    </w:p>
    <w:p w:rsidR="00E5336F" w:rsidRPr="000047BB" w:rsidRDefault="001D4473" w:rsidP="00271269">
      <w:pPr>
        <w:numPr>
          <w:ilvl w:val="0"/>
          <w:numId w:val="7"/>
        </w:numPr>
        <w:autoSpaceDE w:val="0"/>
        <w:autoSpaceDN w:val="0"/>
        <w:adjustRightInd w:val="0"/>
      </w:pPr>
      <w:r w:rsidRPr="000047BB">
        <w:t>d</w:t>
      </w:r>
      <w:r w:rsidR="00DB5E4E" w:rsidRPr="000047BB">
        <w:t>ostawy pojemników do przechowywania i transportu odpadów określonych w</w:t>
      </w:r>
      <w:r w:rsidR="00DB5E4E" w:rsidRPr="000047BB">
        <w:rPr>
          <w:color w:val="C00000"/>
        </w:rPr>
        <w:t xml:space="preserve"> </w:t>
      </w:r>
      <w:r w:rsidR="00DB5E4E" w:rsidRPr="000047BB">
        <w:t xml:space="preserve">załączniku nr </w:t>
      </w:r>
      <w:r w:rsidR="00AA1717" w:rsidRPr="000047BB">
        <w:t>1</w:t>
      </w:r>
      <w:r w:rsidR="00DB5E4E" w:rsidRPr="000047BB">
        <w:t xml:space="preserve"> umowy, w ilości od</w:t>
      </w:r>
      <w:r w:rsidR="0004639C" w:rsidRPr="000047BB">
        <w:t xml:space="preserve">powiedniej do bieżących potrzeb </w:t>
      </w:r>
      <w:r w:rsidR="00DB5E4E" w:rsidRPr="000047BB">
        <w:t>Zamawiającego, zapewniających zgodne z przepisami gromadzenie odpadów do dnia ich ponownego odbioru.</w:t>
      </w:r>
      <w:r w:rsidR="00AA1717" w:rsidRPr="000047BB">
        <w:t xml:space="preserve"> Rodzaje oraz szacunkową ilość pojemników zawiera </w:t>
      </w:r>
      <w:r w:rsidR="00AA1717" w:rsidRPr="000047BB">
        <w:rPr>
          <w:b/>
          <w:i/>
        </w:rPr>
        <w:t>załącznik nr 2.</w:t>
      </w:r>
    </w:p>
    <w:p w:rsidR="000047BB" w:rsidRDefault="000047BB" w:rsidP="000047BB">
      <w:pPr>
        <w:autoSpaceDE w:val="0"/>
        <w:autoSpaceDN w:val="0"/>
        <w:adjustRightInd w:val="0"/>
        <w:rPr>
          <w:b/>
          <w:i/>
        </w:rPr>
      </w:pPr>
    </w:p>
    <w:p w:rsidR="000047BB" w:rsidRPr="000047BB" w:rsidRDefault="000047BB" w:rsidP="000047BB">
      <w:pPr>
        <w:autoSpaceDE w:val="0"/>
        <w:autoSpaceDN w:val="0"/>
        <w:adjustRightInd w:val="0"/>
      </w:pPr>
    </w:p>
    <w:p w:rsidR="00DB5E4E" w:rsidRDefault="00E5336F" w:rsidP="00271269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2</w:t>
      </w:r>
    </w:p>
    <w:p w:rsidR="000047BB" w:rsidRPr="000047BB" w:rsidRDefault="000047BB" w:rsidP="00271269">
      <w:pPr>
        <w:autoSpaceDE w:val="0"/>
        <w:autoSpaceDN w:val="0"/>
        <w:adjustRightInd w:val="0"/>
        <w:jc w:val="center"/>
        <w:rPr>
          <w:b/>
        </w:rPr>
      </w:pPr>
    </w:p>
    <w:p w:rsidR="007E52C2" w:rsidRPr="000047BB" w:rsidRDefault="00CC46AB" w:rsidP="00AA171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</w:pPr>
      <w:r w:rsidRPr="000047BB">
        <w:t>Odbiór odpadów  niebezpiecznych i</w:t>
      </w:r>
      <w:r w:rsidR="007E52C2" w:rsidRPr="000047BB">
        <w:t xml:space="preserve"> innych niż niebezpieczne,  dokonywany będzie </w:t>
      </w:r>
      <w:r w:rsidRPr="000047BB">
        <w:t>raz w miesiącu</w:t>
      </w:r>
      <w:r w:rsidR="00CE5A6B" w:rsidRPr="000047BB">
        <w:t>,</w:t>
      </w:r>
      <w:r w:rsidRPr="000047BB">
        <w:t xml:space="preserve"> w szóstym dniu każdego miesiąca  oraz </w:t>
      </w:r>
      <w:r w:rsidR="007E52C2" w:rsidRPr="000047BB">
        <w:t>po każdorazowym telefonicznym uzgodnie</w:t>
      </w:r>
      <w:r w:rsidR="00CE5A6B" w:rsidRPr="000047BB">
        <w:t>niu  terminu i miejsca odbioru ,</w:t>
      </w:r>
      <w:r w:rsidR="00B74783" w:rsidRPr="000047BB">
        <w:t xml:space="preserve"> </w:t>
      </w:r>
      <w:r w:rsidR="007E52C2" w:rsidRPr="000047BB">
        <w:t xml:space="preserve">nie później niż </w:t>
      </w:r>
      <w:r w:rsidR="00DB5E4E" w:rsidRPr="000047BB">
        <w:t>3</w:t>
      </w:r>
      <w:r w:rsidRPr="000047BB">
        <w:t xml:space="preserve"> dni </w:t>
      </w:r>
      <w:r w:rsidR="007E52C2" w:rsidRPr="000047BB">
        <w:t>robocz</w:t>
      </w:r>
      <w:r w:rsidRPr="000047BB">
        <w:t>e</w:t>
      </w:r>
      <w:r w:rsidR="00DB5E4E" w:rsidRPr="000047BB">
        <w:t xml:space="preserve"> od daty zgłoszenia</w:t>
      </w:r>
      <w:r w:rsidR="007E52C2" w:rsidRPr="000047BB">
        <w:t>.</w:t>
      </w:r>
    </w:p>
    <w:p w:rsidR="00AD0C5B" w:rsidRPr="000047BB" w:rsidRDefault="00AD0C5B" w:rsidP="00AA171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</w:pPr>
      <w:r w:rsidRPr="000047BB">
        <w:lastRenderedPageBreak/>
        <w:t xml:space="preserve"> Odbiór odpadów będzie odbywał się w godzinach pracy Zamawiającego  od 7:00 do </w:t>
      </w:r>
      <w:r w:rsidR="001E3E21" w:rsidRPr="000047BB">
        <w:t>15:00 w obecności pracownika Zamawiającego.</w:t>
      </w:r>
    </w:p>
    <w:p w:rsidR="001E3E21" w:rsidRPr="000047BB" w:rsidRDefault="00204090" w:rsidP="00AA171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</w:pPr>
      <w:r>
        <w:t xml:space="preserve">Zamawiający </w:t>
      </w:r>
      <w:r w:rsidR="00F25FC3" w:rsidRPr="000047BB">
        <w:t xml:space="preserve"> sporządzi „Kartę prz</w:t>
      </w:r>
      <w:r w:rsidR="00944866">
        <w:t>ekazania odpadu” zgodnie z obowiązującymi przepisami</w:t>
      </w:r>
    </w:p>
    <w:p w:rsidR="00AF7980" w:rsidRPr="000047BB" w:rsidRDefault="00AF7980" w:rsidP="00AA1717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</w:pPr>
      <w:r w:rsidRPr="000047BB">
        <w:t>Dokładna ilość odbieranych odpadów zostanie każdorazowo określona w trakcie ich od</w:t>
      </w:r>
      <w:r w:rsidR="001070FB" w:rsidRPr="000047BB">
        <w:t xml:space="preserve">bioru i potwierdzona na karcie przekazania </w:t>
      </w:r>
      <w:r w:rsidR="00944866">
        <w:t xml:space="preserve"> odpadu.</w:t>
      </w:r>
    </w:p>
    <w:p w:rsidR="00E6253D" w:rsidRPr="000047BB" w:rsidRDefault="007E52C2" w:rsidP="00EE6DA4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</w:pPr>
      <w:r w:rsidRPr="000047BB">
        <w:t>Wykonawca będzie odbierał odpady niebezpi</w:t>
      </w:r>
      <w:r w:rsidR="00666CE9" w:rsidRPr="000047BB">
        <w:t xml:space="preserve">eczne oraz </w:t>
      </w:r>
      <w:r w:rsidR="00CC46AB" w:rsidRPr="000047BB">
        <w:t>inne niż niebezpieczne,</w:t>
      </w:r>
      <w:r w:rsidRPr="000047BB">
        <w:t xml:space="preserve"> przeznaczone do zniszczenia w</w:t>
      </w:r>
      <w:r w:rsidR="005D6519" w:rsidRPr="000047BB">
        <w:t>łasnym transportem, z</w:t>
      </w:r>
      <w:r w:rsidR="00E5336F" w:rsidRPr="000047BB">
        <w:t xml:space="preserve"> obiektów</w:t>
      </w:r>
      <w:r w:rsidR="005D6519" w:rsidRPr="000047BB">
        <w:t xml:space="preserve"> </w:t>
      </w:r>
      <w:r w:rsidR="00666CE9" w:rsidRPr="000047BB">
        <w:t>jednostek</w:t>
      </w:r>
      <w:r w:rsidR="005D6519" w:rsidRPr="000047BB">
        <w:t xml:space="preserve"> organizacyjnych Uniwersy</w:t>
      </w:r>
      <w:r w:rsidR="00B14B48" w:rsidRPr="000047BB">
        <w:t xml:space="preserve">tetu Przyrodniczego w Lublinie </w:t>
      </w:r>
      <w:r w:rsidR="005D6519" w:rsidRPr="000047BB">
        <w:t xml:space="preserve">. </w:t>
      </w:r>
      <w:r w:rsidR="00DB5E4E" w:rsidRPr="000047BB">
        <w:t xml:space="preserve"> S</w:t>
      </w:r>
      <w:r w:rsidR="001D4473" w:rsidRPr="000047BB">
        <w:t>zczegół</w:t>
      </w:r>
      <w:r w:rsidR="00E5336F" w:rsidRPr="000047BB">
        <w:t>ową</w:t>
      </w:r>
      <w:r w:rsidR="00DB5E4E" w:rsidRPr="000047BB">
        <w:t xml:space="preserve"> lokalizację obiektów Zamawiającego zawiera </w:t>
      </w:r>
      <w:r w:rsidR="00DB5E4E" w:rsidRPr="000047BB">
        <w:rPr>
          <w:b/>
          <w:i/>
        </w:rPr>
        <w:t xml:space="preserve">załącznik nr </w:t>
      </w:r>
      <w:r w:rsidR="00AA1717" w:rsidRPr="000047BB">
        <w:rPr>
          <w:b/>
          <w:i/>
        </w:rPr>
        <w:t>3</w:t>
      </w:r>
      <w:r w:rsidR="00DB5E4E" w:rsidRPr="000047BB">
        <w:t xml:space="preserve"> .</w:t>
      </w:r>
      <w:r w:rsidR="00E6253D" w:rsidRPr="000047BB">
        <w:t xml:space="preserve"> </w:t>
      </w:r>
    </w:p>
    <w:p w:rsidR="000047BB" w:rsidRPr="000047BB" w:rsidRDefault="00E6253D" w:rsidP="0094486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</w:pPr>
      <w:r w:rsidRPr="000047BB">
        <w:t>Zamawiający zastrzega, że rzeczywiste ilości odpadów będą wynikać z aktualnych potrzeb Zamawiającego i mogą odbiegać od ilości podanych w załączniku nr 1 do Umowy</w:t>
      </w:r>
      <w:r w:rsidR="00B14B48" w:rsidRPr="000047BB">
        <w:t>.</w:t>
      </w:r>
    </w:p>
    <w:p w:rsidR="007E52C2" w:rsidRDefault="00E5336F" w:rsidP="007E52C2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3</w:t>
      </w:r>
    </w:p>
    <w:p w:rsidR="000047BB" w:rsidRPr="000047BB" w:rsidRDefault="000047BB" w:rsidP="007E52C2">
      <w:pPr>
        <w:autoSpaceDE w:val="0"/>
        <w:autoSpaceDN w:val="0"/>
        <w:adjustRightInd w:val="0"/>
        <w:jc w:val="center"/>
        <w:rPr>
          <w:b/>
        </w:rPr>
      </w:pPr>
    </w:p>
    <w:p w:rsidR="007E52C2" w:rsidRPr="000047BB" w:rsidRDefault="007E52C2" w:rsidP="00EE6DA4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</w:pPr>
      <w:r w:rsidRPr="000047BB">
        <w:t xml:space="preserve">Umowa zostaje zawarta na </w:t>
      </w:r>
      <w:r w:rsidR="00E5336F" w:rsidRPr="000047BB">
        <w:t xml:space="preserve">czas określony od dnia </w:t>
      </w:r>
      <w:r w:rsidR="00204090">
        <w:rPr>
          <w:b/>
        </w:rPr>
        <w:t>1 czerwca 2020 r. do dnia 31 maja 2022</w:t>
      </w:r>
      <w:r w:rsidR="00E5336F" w:rsidRPr="000047BB">
        <w:rPr>
          <w:b/>
        </w:rPr>
        <w:t xml:space="preserve"> r</w:t>
      </w:r>
      <w:r w:rsidR="00E5336F" w:rsidRPr="000047BB">
        <w:t xml:space="preserve"> </w:t>
      </w:r>
      <w:r w:rsidRPr="000047BB">
        <w:t xml:space="preserve"> lub do wyczerpania kwoty </w:t>
      </w:r>
      <w:r w:rsidR="00134470" w:rsidRPr="000047BB">
        <w:t>określonej w § 7</w:t>
      </w:r>
      <w:r w:rsidRPr="000047BB">
        <w:t xml:space="preserve"> ust. 2 niniejszej umowy.</w:t>
      </w:r>
    </w:p>
    <w:p w:rsidR="00A67033" w:rsidRPr="000047BB" w:rsidRDefault="007E52C2" w:rsidP="000047BB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contextualSpacing/>
      </w:pPr>
      <w:r w:rsidRPr="000047BB">
        <w:t xml:space="preserve">W przypadku niewyczerpania w  czasie trwania umowy całej kwoty określonej w § </w:t>
      </w:r>
      <w:r w:rsidR="00CE5A6B" w:rsidRPr="000047BB">
        <w:t>7</w:t>
      </w:r>
      <w:r w:rsidRPr="000047BB">
        <w:t xml:space="preserve"> ust. 2 umowy Wykonawcy nie będzie przysługiwało jakiekolwiek roszczenie z tego tytułu.</w:t>
      </w:r>
    </w:p>
    <w:p w:rsidR="007E52C2" w:rsidRDefault="00CE5A6B" w:rsidP="007E52C2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4</w:t>
      </w:r>
    </w:p>
    <w:p w:rsidR="000047BB" w:rsidRPr="000047BB" w:rsidRDefault="000047BB" w:rsidP="007E52C2">
      <w:pPr>
        <w:autoSpaceDE w:val="0"/>
        <w:autoSpaceDN w:val="0"/>
        <w:adjustRightInd w:val="0"/>
        <w:jc w:val="center"/>
        <w:rPr>
          <w:b/>
        </w:rPr>
      </w:pPr>
    </w:p>
    <w:p w:rsidR="00CE5A6B" w:rsidRPr="000047BB" w:rsidRDefault="007E52C2" w:rsidP="00271269">
      <w:pPr>
        <w:autoSpaceDE w:val="0"/>
        <w:autoSpaceDN w:val="0"/>
        <w:adjustRightInd w:val="0"/>
        <w:jc w:val="both"/>
      </w:pPr>
      <w:r w:rsidRPr="000047BB">
        <w:t>Wykonawca oświadcza, że jest uprawniony do wykonania prac lub czynności objętych niniejszą umową</w:t>
      </w:r>
      <w:r w:rsidR="00751AF0" w:rsidRPr="000047BB">
        <w:t xml:space="preserve"> </w:t>
      </w:r>
      <w:r w:rsidRPr="000047BB">
        <w:t>oraz dysponuje niezbędnymi kwalifikacjami i doświadczeniem do pełnej realizacji przedmiotu umowy.</w:t>
      </w:r>
    </w:p>
    <w:p w:rsidR="007E52C2" w:rsidRDefault="00CE5A6B" w:rsidP="007E52C2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5</w:t>
      </w:r>
    </w:p>
    <w:p w:rsidR="000047BB" w:rsidRPr="000047BB" w:rsidRDefault="000047BB" w:rsidP="007E52C2">
      <w:pPr>
        <w:autoSpaceDE w:val="0"/>
        <w:autoSpaceDN w:val="0"/>
        <w:adjustRightInd w:val="0"/>
        <w:jc w:val="center"/>
        <w:rPr>
          <w:b/>
        </w:rPr>
      </w:pPr>
    </w:p>
    <w:p w:rsidR="007E52C2" w:rsidRPr="000047BB" w:rsidRDefault="00CE5A6B" w:rsidP="00E902BA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</w:pPr>
      <w:r w:rsidRPr="000047BB">
        <w:t>1.</w:t>
      </w:r>
      <w:r w:rsidR="007E52C2" w:rsidRPr="000047BB">
        <w:t>Wykonawca jest odpowiedzialny za właściwy sposób odbioru, w tym załadunek, transport, utylizację odpadów zgodnie z ustawą z dnia 14.12.2012 r. o odpadach</w:t>
      </w:r>
      <w:r w:rsidR="00E11746" w:rsidRPr="000047BB">
        <w:t xml:space="preserve"> wraz z uwzględnieniem zmian wprowadzonych przez ustawę z dnia 24 listopada 2017r. o zmianie ustawy o odp</w:t>
      </w:r>
      <w:r w:rsidR="00B06A5A" w:rsidRPr="000047BB">
        <w:t xml:space="preserve">adach niektórych innych ustaw </w:t>
      </w:r>
      <w:r w:rsidR="00E11746" w:rsidRPr="000047BB">
        <w:t>(Dz. U. z  2017 r. poz.</w:t>
      </w:r>
      <w:r w:rsidR="00B06A5A" w:rsidRPr="000047BB">
        <w:t>2422).</w:t>
      </w:r>
    </w:p>
    <w:p w:rsidR="007E52C2" w:rsidRPr="000047BB" w:rsidRDefault="007E52C2" w:rsidP="00944DD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</w:pPr>
      <w:r w:rsidRPr="000047BB">
        <w:t>Wykonawca zobowiązuje się do zapewnienia pracowników dokonujących załadunku.</w:t>
      </w:r>
    </w:p>
    <w:p w:rsidR="007E52C2" w:rsidRPr="000047BB" w:rsidRDefault="007E52C2" w:rsidP="00944DD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</w:pPr>
      <w:r w:rsidRPr="000047BB">
        <w:t xml:space="preserve">Wykonawca zobowiązuje się do utrzymania porządku w miejscu wykonywania usługi i niezakłócania normalnego toku </w:t>
      </w:r>
      <w:r w:rsidR="00204090">
        <w:t xml:space="preserve"> </w:t>
      </w:r>
      <w:r w:rsidRPr="000047BB">
        <w:t>pracy Zamawiającego.</w:t>
      </w:r>
    </w:p>
    <w:p w:rsidR="007E52C2" w:rsidRPr="000047BB" w:rsidRDefault="007E52C2" w:rsidP="00944DD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</w:pPr>
      <w:r w:rsidRPr="000047BB">
        <w:t>Wykonawca zobowiązuje się do wykonania usługi z użyciem własnego sprzętu i środków gwarantujących prawidłowe wykonanie usługi.</w:t>
      </w:r>
    </w:p>
    <w:p w:rsidR="007E52C2" w:rsidRPr="000047BB" w:rsidRDefault="007E52C2" w:rsidP="00944DD6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</w:pPr>
      <w:r w:rsidRPr="000047BB">
        <w:t>Wykonawca ponosi pełną odpowiedzialność z tytułu zagrożeń w środowisku, powstałych na skutek niewłaściwego usuwania, unieszkodliwiania lub wykorzystania odpadów.</w:t>
      </w:r>
    </w:p>
    <w:p w:rsidR="007E52C2" w:rsidRPr="000047BB" w:rsidRDefault="007E52C2" w:rsidP="00271269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contextualSpacing/>
      </w:pPr>
      <w:r w:rsidRPr="000047BB">
        <w:t xml:space="preserve">Wykonawca zobowiązany </w:t>
      </w:r>
      <w:r w:rsidR="00F71AB4" w:rsidRPr="000047BB">
        <w:t xml:space="preserve">jest </w:t>
      </w:r>
      <w:r w:rsidRPr="000047BB">
        <w:t>do usunięcia ewentualnych szkód, powstałych na trasie przewozu, w tym usunięcia wszelkich powstałych zanieczyszczeń na własny koszt.</w:t>
      </w:r>
    </w:p>
    <w:p w:rsidR="007E52C2" w:rsidRPr="000047BB" w:rsidRDefault="00CE5A6B" w:rsidP="007E52C2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6</w:t>
      </w:r>
    </w:p>
    <w:p w:rsidR="007E52C2" w:rsidRPr="000047BB" w:rsidRDefault="007E52C2" w:rsidP="00944DD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</w:pPr>
      <w:r w:rsidRPr="000047BB">
        <w:t>O</w:t>
      </w:r>
      <w:r w:rsidR="00F25FC3" w:rsidRPr="000047BB">
        <w:t>sobą</w:t>
      </w:r>
      <w:r w:rsidRPr="000047BB">
        <w:t xml:space="preserve"> odpowiedzialn</w:t>
      </w:r>
      <w:r w:rsidR="00F25FC3" w:rsidRPr="000047BB">
        <w:t xml:space="preserve">ą </w:t>
      </w:r>
      <w:r w:rsidRPr="000047BB">
        <w:t xml:space="preserve"> za </w:t>
      </w:r>
      <w:r w:rsidR="00F25FC3" w:rsidRPr="000047BB">
        <w:t xml:space="preserve">realizację umowy i </w:t>
      </w:r>
      <w:r w:rsidRPr="000047BB">
        <w:t xml:space="preserve">koordynację prac ze strony Zamawiającego </w:t>
      </w:r>
      <w:r w:rsidR="00944866">
        <w:t xml:space="preserve">jest kierownik: </w:t>
      </w:r>
      <w:r w:rsidR="00CA337C" w:rsidRPr="000047BB">
        <w:t xml:space="preserve">Pani </w:t>
      </w:r>
      <w:r w:rsidR="00CA337C" w:rsidRPr="000047BB">
        <w:rPr>
          <w:b/>
        </w:rPr>
        <w:t>Teresa Rusinek</w:t>
      </w:r>
      <w:r w:rsidR="00CA337C" w:rsidRPr="000047BB">
        <w:t xml:space="preserve"> </w:t>
      </w:r>
      <w:r w:rsidR="00F25FC3" w:rsidRPr="000047BB">
        <w:t>tel.</w:t>
      </w:r>
      <w:r w:rsidR="00CA337C" w:rsidRPr="000047BB">
        <w:t>814456060</w:t>
      </w:r>
      <w:r w:rsidR="00944866">
        <w:t>.</w:t>
      </w:r>
    </w:p>
    <w:p w:rsidR="00F25FC3" w:rsidRPr="000047BB" w:rsidRDefault="00F25FC3" w:rsidP="00944DD6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contextualSpacing/>
        <w:jc w:val="both"/>
      </w:pPr>
      <w:r w:rsidRPr="000047BB">
        <w:t>Osobą odpowiedzialną  za realizację umowy i koordynację prac ze strony W</w:t>
      </w:r>
      <w:r w:rsidR="00E6253D" w:rsidRPr="000047BB">
        <w:t>y</w:t>
      </w:r>
      <w:r w:rsidRPr="000047BB">
        <w:t>konawcy jest ………………………tel.</w:t>
      </w:r>
      <w:r w:rsidR="00CA337C" w:rsidRPr="000047BB">
        <w:t>...........................</w:t>
      </w:r>
    </w:p>
    <w:p w:rsidR="00966805" w:rsidRDefault="00CE5A6B" w:rsidP="00966805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7</w:t>
      </w:r>
    </w:p>
    <w:p w:rsidR="000047BB" w:rsidRPr="000047BB" w:rsidRDefault="000047BB" w:rsidP="00966805">
      <w:pPr>
        <w:autoSpaceDE w:val="0"/>
        <w:autoSpaceDN w:val="0"/>
        <w:adjustRightInd w:val="0"/>
        <w:jc w:val="center"/>
        <w:rPr>
          <w:b/>
        </w:rPr>
      </w:pPr>
    </w:p>
    <w:p w:rsidR="007E52C2" w:rsidRPr="000047BB" w:rsidRDefault="007E52C2" w:rsidP="00944DD6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0047BB">
        <w:t>Zamawiający zobowiązuje się do zapłaty Wykonawcy wyn</w:t>
      </w:r>
      <w:r w:rsidR="00F71AB4" w:rsidRPr="000047BB">
        <w:t xml:space="preserve">agrodzenia za wykonanie każdej, </w:t>
      </w:r>
      <w:r w:rsidRPr="000047BB">
        <w:t xml:space="preserve"> usługi</w:t>
      </w:r>
      <w:r w:rsidR="00F71AB4" w:rsidRPr="000047BB">
        <w:t>,</w:t>
      </w:r>
      <w:r w:rsidR="00980C44" w:rsidRPr="000047BB">
        <w:t xml:space="preserve"> według cen </w:t>
      </w:r>
      <w:r w:rsidRPr="000047BB">
        <w:t xml:space="preserve">jednostkowych przedstawionych </w:t>
      </w:r>
      <w:r w:rsidR="00133122" w:rsidRPr="000047BB">
        <w:t>w ofercie Wykonawcy stanowiącej</w:t>
      </w:r>
      <w:r w:rsidRPr="000047BB">
        <w:t xml:space="preserve"> </w:t>
      </w:r>
      <w:r w:rsidRPr="000047BB">
        <w:rPr>
          <w:b/>
          <w:bCs/>
          <w:i/>
        </w:rPr>
        <w:t>załącznik nr</w:t>
      </w:r>
      <w:r w:rsidR="0043743B" w:rsidRPr="000047BB">
        <w:rPr>
          <w:b/>
          <w:bCs/>
          <w:i/>
        </w:rPr>
        <w:t xml:space="preserve"> </w:t>
      </w:r>
      <w:r w:rsidR="00AA1717" w:rsidRPr="000047BB">
        <w:rPr>
          <w:b/>
          <w:bCs/>
          <w:i/>
        </w:rPr>
        <w:t>4</w:t>
      </w:r>
      <w:r w:rsidRPr="000047BB">
        <w:rPr>
          <w:b/>
          <w:bCs/>
          <w:i/>
        </w:rPr>
        <w:t xml:space="preserve"> </w:t>
      </w:r>
      <w:r w:rsidRPr="000047BB">
        <w:t>do niniejszej umowy.</w:t>
      </w:r>
    </w:p>
    <w:p w:rsidR="00000225" w:rsidRPr="000047BB" w:rsidRDefault="00000225" w:rsidP="00944DD6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0047BB">
        <w:t>W</w:t>
      </w:r>
      <w:r w:rsidR="007E52C2" w:rsidRPr="000047BB">
        <w:t xml:space="preserve">artość umowy </w:t>
      </w:r>
      <w:r w:rsidR="00204090">
        <w:t xml:space="preserve">Strony ustalają na kwotę brutto          </w:t>
      </w:r>
      <w:r w:rsidR="007E52C2" w:rsidRPr="000047BB">
        <w:rPr>
          <w:b/>
        </w:rPr>
        <w:t>zł</w:t>
      </w:r>
      <w:r w:rsidRPr="000047BB">
        <w:rPr>
          <w:b/>
        </w:rPr>
        <w:t>.</w:t>
      </w:r>
      <w:r w:rsidRPr="000047BB">
        <w:t>(słownie :</w:t>
      </w:r>
      <w:r w:rsidR="00204090">
        <w:t xml:space="preserve">                                          </w:t>
      </w:r>
      <w:r w:rsidRPr="000047BB">
        <w:t>)</w:t>
      </w:r>
    </w:p>
    <w:p w:rsidR="00000225" w:rsidRPr="000047BB" w:rsidRDefault="00204090" w:rsidP="00793C9C">
      <w:pPr>
        <w:autoSpaceDE w:val="0"/>
        <w:autoSpaceDN w:val="0"/>
        <w:adjustRightInd w:val="0"/>
        <w:ind w:left="708"/>
      </w:pPr>
      <w:r>
        <w:t xml:space="preserve">Netto         </w:t>
      </w:r>
      <w:r w:rsidR="004440D0" w:rsidRPr="000047BB">
        <w:t xml:space="preserve"> </w:t>
      </w:r>
      <w:r w:rsidR="00000225" w:rsidRPr="000047BB">
        <w:t>zł</w:t>
      </w:r>
      <w:r w:rsidR="004440D0" w:rsidRPr="000047BB">
        <w:rPr>
          <w:b/>
        </w:rPr>
        <w:t xml:space="preserve"> </w:t>
      </w:r>
      <w:r w:rsidR="004440D0" w:rsidRPr="000047BB">
        <w:t>(słownie:</w:t>
      </w:r>
      <w:r w:rsidR="00793C9C" w:rsidRPr="000047BB">
        <w:t xml:space="preserve"> </w:t>
      </w:r>
      <w:r>
        <w:t xml:space="preserve">                                                                            </w:t>
      </w:r>
      <w:r w:rsidR="00000225" w:rsidRPr="000047BB">
        <w:t>).</w:t>
      </w:r>
    </w:p>
    <w:p w:rsidR="00000225" w:rsidRPr="000047BB" w:rsidRDefault="004440D0" w:rsidP="00944DD6">
      <w:pPr>
        <w:numPr>
          <w:ilvl w:val="0"/>
          <w:numId w:val="8"/>
        </w:numPr>
        <w:autoSpaceDE w:val="0"/>
        <w:autoSpaceDN w:val="0"/>
        <w:adjustRightInd w:val="0"/>
      </w:pPr>
      <w:r w:rsidRPr="000047BB">
        <w:t xml:space="preserve">Wartość umowy stanowi </w:t>
      </w:r>
      <w:r w:rsidR="00204090">
        <w:t xml:space="preserve"> </w:t>
      </w:r>
      <w:r w:rsidRPr="000047BB">
        <w:t xml:space="preserve">koszt  ogółem </w:t>
      </w:r>
      <w:r w:rsidR="00204090">
        <w:t xml:space="preserve"> </w:t>
      </w:r>
      <w:r w:rsidRPr="000047BB">
        <w:t>usługi odbioru  i utylizacji odpadów  oraz sprzedaży pojemników na odpady netto powiększona o podatek VAT  w obowiązującej stawce  ( 8% , 23 %).</w:t>
      </w:r>
    </w:p>
    <w:p w:rsidR="003C3386" w:rsidRPr="000047BB" w:rsidRDefault="003C3386" w:rsidP="00944DD6">
      <w:pPr>
        <w:numPr>
          <w:ilvl w:val="0"/>
          <w:numId w:val="8"/>
        </w:numPr>
        <w:autoSpaceDE w:val="0"/>
        <w:autoSpaceDN w:val="0"/>
        <w:adjustRightInd w:val="0"/>
      </w:pPr>
      <w:r w:rsidRPr="000047BB">
        <w:lastRenderedPageBreak/>
        <w:t xml:space="preserve">W przypadku zmiany przepisów dotyczących podatku od towarów i usług  w trakcie trwania </w:t>
      </w:r>
      <w:r w:rsidR="00CE5A6B" w:rsidRPr="000047BB">
        <w:t>umowy, wartość brutto</w:t>
      </w:r>
      <w:r w:rsidRPr="000047BB">
        <w:t xml:space="preserve"> </w:t>
      </w:r>
      <w:r w:rsidR="00CE5A6B" w:rsidRPr="000047BB">
        <w:t>umowy</w:t>
      </w:r>
      <w:r w:rsidRPr="000047BB">
        <w:t xml:space="preserve"> o któr</w:t>
      </w:r>
      <w:r w:rsidR="00CE5A6B" w:rsidRPr="000047BB">
        <w:t>ej</w:t>
      </w:r>
      <w:r w:rsidRPr="000047BB">
        <w:t xml:space="preserve"> mowa w pkt. 2 ulegnie zmianie w zależności od wysokości stawki podatku VAT. Zmiana w</w:t>
      </w:r>
      <w:r w:rsidR="00CE5A6B" w:rsidRPr="000047BB">
        <w:t>artości brutto umowy</w:t>
      </w:r>
      <w:r w:rsidRPr="000047BB">
        <w:t xml:space="preserve"> wymaga pisemnego potwierdzenia </w:t>
      </w:r>
      <w:r w:rsidR="00CE5A6B" w:rsidRPr="000047BB">
        <w:t>jej wysokości przez obie strony Umowy</w:t>
      </w:r>
    </w:p>
    <w:p w:rsidR="007E52C2" w:rsidRPr="000047BB" w:rsidRDefault="007E52C2" w:rsidP="00944DD6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0047BB">
        <w:t xml:space="preserve">Płatność </w:t>
      </w:r>
      <w:r w:rsidR="00CE5A6B" w:rsidRPr="000047BB">
        <w:t xml:space="preserve">za realizację umowy </w:t>
      </w:r>
      <w:r w:rsidRPr="000047BB">
        <w:t>będzie regulowana</w:t>
      </w:r>
      <w:r w:rsidR="004440D0" w:rsidRPr="000047BB">
        <w:t xml:space="preserve"> miesięcznie na podstawie sporządzonego przez Wykonawcę zestawienia wykonania usługi za dany miesiąc,</w:t>
      </w:r>
      <w:r w:rsidRPr="000047BB">
        <w:t xml:space="preserve"> przelewem z rachunku Zamawiającego na rachunek bankowy Wykonawcy</w:t>
      </w:r>
      <w:r w:rsidR="004440D0" w:rsidRPr="000047BB">
        <w:t>,</w:t>
      </w:r>
      <w:r w:rsidRPr="000047BB">
        <w:t xml:space="preserve">  </w:t>
      </w:r>
      <w:r w:rsidR="00133122" w:rsidRPr="000047BB">
        <w:t>wskazany na fakturze</w:t>
      </w:r>
      <w:r w:rsidRPr="000047BB">
        <w:t xml:space="preserve"> </w:t>
      </w:r>
      <w:r w:rsidR="003C3386" w:rsidRPr="000047BB">
        <w:t>VAT ,</w:t>
      </w:r>
      <w:r w:rsidR="00980C44" w:rsidRPr="000047BB">
        <w:t xml:space="preserve"> </w:t>
      </w:r>
      <w:r w:rsidRPr="000047BB">
        <w:t>w terminie 30 dni od dnia doręczenia faktury</w:t>
      </w:r>
      <w:r w:rsidR="003C3386" w:rsidRPr="000047BB">
        <w:t>.</w:t>
      </w:r>
    </w:p>
    <w:p w:rsidR="007E52C2" w:rsidRPr="000047BB" w:rsidRDefault="007E52C2" w:rsidP="00944DD6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0047BB">
        <w:t>Za</w:t>
      </w:r>
      <w:r w:rsidR="0043743B" w:rsidRPr="000047BB">
        <w:t xml:space="preserve"> dzień zap</w:t>
      </w:r>
      <w:r w:rsidR="00980C44" w:rsidRPr="000047BB">
        <w:t xml:space="preserve">łaty uważa się dzień obciążenia </w:t>
      </w:r>
      <w:r w:rsidRPr="000047BB">
        <w:t>rachunku bankowego Zamawiającego .</w:t>
      </w:r>
    </w:p>
    <w:p w:rsidR="007E52C2" w:rsidRPr="000047BB" w:rsidRDefault="007E52C2" w:rsidP="00000225">
      <w:pPr>
        <w:numPr>
          <w:ilvl w:val="0"/>
          <w:numId w:val="8"/>
        </w:numPr>
        <w:autoSpaceDE w:val="0"/>
        <w:autoSpaceDN w:val="0"/>
        <w:adjustRightInd w:val="0"/>
        <w:jc w:val="both"/>
      </w:pPr>
      <w:r w:rsidRPr="000047BB">
        <w:t>W przypadku zwłoki w płatności stosuje się odsetki w ustawowej wysokości.</w:t>
      </w:r>
    </w:p>
    <w:p w:rsidR="007E52C2" w:rsidRDefault="00CE5A6B" w:rsidP="00CE5A6B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8</w:t>
      </w:r>
    </w:p>
    <w:p w:rsidR="000047BB" w:rsidRPr="000047BB" w:rsidRDefault="000047BB" w:rsidP="00CE5A6B">
      <w:pPr>
        <w:autoSpaceDE w:val="0"/>
        <w:autoSpaceDN w:val="0"/>
        <w:adjustRightInd w:val="0"/>
        <w:jc w:val="center"/>
        <w:rPr>
          <w:b/>
        </w:rPr>
      </w:pPr>
    </w:p>
    <w:p w:rsidR="00B14B48" w:rsidRPr="000047BB" w:rsidRDefault="007E52C2" w:rsidP="007E52C2">
      <w:pPr>
        <w:autoSpaceDE w:val="0"/>
        <w:autoSpaceDN w:val="0"/>
        <w:adjustRightInd w:val="0"/>
      </w:pPr>
      <w:r w:rsidRPr="000047BB">
        <w:t>W przypadku, gdy Wykonawca nienależycie wykonuje usługę, bądź narusza warunki</w:t>
      </w:r>
      <w:r w:rsidR="00B44C0F" w:rsidRPr="000047BB">
        <w:t xml:space="preserve"> </w:t>
      </w:r>
      <w:r w:rsidRPr="000047BB">
        <w:t xml:space="preserve">umowy, Zamawiający może rozwiązać umowę bez wypowiedzenia. </w:t>
      </w:r>
    </w:p>
    <w:p w:rsidR="00E902BA" w:rsidRDefault="00CE5A6B" w:rsidP="00980C44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9</w:t>
      </w:r>
    </w:p>
    <w:p w:rsidR="000047BB" w:rsidRPr="000047BB" w:rsidRDefault="000047BB" w:rsidP="00980C44">
      <w:pPr>
        <w:autoSpaceDE w:val="0"/>
        <w:autoSpaceDN w:val="0"/>
        <w:adjustRightInd w:val="0"/>
        <w:jc w:val="center"/>
        <w:rPr>
          <w:b/>
        </w:rPr>
      </w:pPr>
    </w:p>
    <w:p w:rsidR="00E902BA" w:rsidRPr="000047BB" w:rsidRDefault="00E902BA" w:rsidP="00944DD6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</w:pPr>
      <w:r w:rsidRPr="000047BB">
        <w:t>Każdej ze stron przysługuje prawo rozwiązania umowy z zachowaniem 1-miesięcznego wypowiedzenia ze skutkiem na koniec miesiąca kalendarzowego. Wypowiedzenie wymaga formy pisemnej.</w:t>
      </w:r>
    </w:p>
    <w:p w:rsidR="007E52C2" w:rsidRPr="000047BB" w:rsidRDefault="00207F7E" w:rsidP="00207F7E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contextualSpacing/>
        <w:jc w:val="both"/>
      </w:pPr>
      <w:r w:rsidRPr="000047BB">
        <w:t xml:space="preserve">Zamawiający ma prawo do rozwiązania niniejszej umowy ze skutkiem natychmiastowym, bez zachowania okresu wypowiedzenia o którym mowa w pkt. 1 niniejszego paragrafu w przypadku </w:t>
      </w:r>
      <w:r w:rsidR="00D33DF7">
        <w:t xml:space="preserve"> </w:t>
      </w:r>
      <w:r w:rsidRPr="000047BB">
        <w:t>utraty przez Wykonawcę uprawnień do wykonywania umowy, w tym w przypadku wydania orzeczenia lub decyzji uprawnionego organu zakazującego Wykonawcy prowadzenia działalności w zakresie przetwarzania odpadów lub cofnięcia Zleceniobi</w:t>
      </w:r>
      <w:r w:rsidR="00980C44" w:rsidRPr="000047BB">
        <w:t>orcy zezwolenia na pr</w:t>
      </w:r>
      <w:r w:rsidR="00134470" w:rsidRPr="000047BB">
        <w:t>owadzenie</w:t>
      </w:r>
      <w:r w:rsidRPr="000047BB">
        <w:t xml:space="preserve"> odpadów.</w:t>
      </w:r>
    </w:p>
    <w:p w:rsidR="00966805" w:rsidRPr="000047BB" w:rsidRDefault="00966805" w:rsidP="00944DD6">
      <w:pPr>
        <w:numPr>
          <w:ilvl w:val="0"/>
          <w:numId w:val="5"/>
        </w:numPr>
        <w:autoSpaceDE w:val="0"/>
        <w:autoSpaceDN w:val="0"/>
        <w:adjustRightInd w:val="0"/>
      </w:pPr>
      <w:r w:rsidRPr="000047BB">
        <w:t>Wszelkie zmiany niniejszej umowy wymagają formy pisemnej pod rygorem.</w:t>
      </w:r>
    </w:p>
    <w:p w:rsidR="00432303" w:rsidRPr="000047BB" w:rsidRDefault="005C6EBB" w:rsidP="000047BB">
      <w:pPr>
        <w:autoSpaceDE w:val="0"/>
        <w:autoSpaceDN w:val="0"/>
        <w:adjustRightInd w:val="0"/>
      </w:pPr>
      <w:r w:rsidRPr="000047BB">
        <w:t xml:space="preserve">          n</w:t>
      </w:r>
      <w:r w:rsidR="00966805" w:rsidRPr="000047BB">
        <w:t>ieważności.</w:t>
      </w:r>
    </w:p>
    <w:p w:rsidR="007E52C2" w:rsidRDefault="007E52C2" w:rsidP="007E52C2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10</w:t>
      </w:r>
    </w:p>
    <w:p w:rsidR="000047BB" w:rsidRPr="000047BB" w:rsidRDefault="000047BB" w:rsidP="007E52C2">
      <w:pPr>
        <w:autoSpaceDE w:val="0"/>
        <w:autoSpaceDN w:val="0"/>
        <w:adjustRightInd w:val="0"/>
        <w:jc w:val="center"/>
        <w:rPr>
          <w:b/>
        </w:rPr>
      </w:pPr>
    </w:p>
    <w:p w:rsidR="007E52C2" w:rsidRPr="000047BB" w:rsidRDefault="007E52C2" w:rsidP="007E52C2">
      <w:pPr>
        <w:autoSpaceDE w:val="0"/>
        <w:autoSpaceDN w:val="0"/>
        <w:adjustRightInd w:val="0"/>
      </w:pPr>
      <w:r w:rsidRPr="000047BB">
        <w:t>Wszelkie spory wynikłe z niniejszej umowy będzie rozstrzygał sąd właściwy dla Zamawiającego.</w:t>
      </w:r>
    </w:p>
    <w:p w:rsidR="007E52C2" w:rsidRDefault="007E52C2" w:rsidP="007E52C2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11</w:t>
      </w:r>
    </w:p>
    <w:p w:rsidR="00D33DF7" w:rsidRDefault="00D33DF7" w:rsidP="007E52C2">
      <w:pPr>
        <w:autoSpaceDE w:val="0"/>
        <w:autoSpaceDN w:val="0"/>
        <w:adjustRightInd w:val="0"/>
        <w:jc w:val="center"/>
        <w:rPr>
          <w:b/>
        </w:rPr>
      </w:pPr>
    </w:p>
    <w:p w:rsidR="000047BB" w:rsidRPr="000047BB" w:rsidRDefault="000047BB" w:rsidP="007E52C2">
      <w:pPr>
        <w:autoSpaceDE w:val="0"/>
        <w:autoSpaceDN w:val="0"/>
        <w:adjustRightInd w:val="0"/>
        <w:jc w:val="center"/>
        <w:rPr>
          <w:b/>
        </w:rPr>
      </w:pPr>
    </w:p>
    <w:p w:rsidR="007E52C2" w:rsidRDefault="007E52C2" w:rsidP="007E52C2">
      <w:pPr>
        <w:autoSpaceDE w:val="0"/>
        <w:autoSpaceDN w:val="0"/>
        <w:adjustRightInd w:val="0"/>
      </w:pPr>
      <w:r w:rsidRPr="000047BB">
        <w:t>W sprawach nieuregulowanych niniejszą umową mają zastosowanie przepisy Kodeksu Cywilnego.</w:t>
      </w:r>
    </w:p>
    <w:p w:rsidR="000047BB" w:rsidRDefault="000047BB" w:rsidP="007E52C2">
      <w:pPr>
        <w:autoSpaceDE w:val="0"/>
        <w:autoSpaceDN w:val="0"/>
        <w:adjustRightInd w:val="0"/>
      </w:pPr>
    </w:p>
    <w:p w:rsidR="000047BB" w:rsidRPr="000047BB" w:rsidRDefault="000047BB" w:rsidP="007E52C2">
      <w:pPr>
        <w:autoSpaceDE w:val="0"/>
        <w:autoSpaceDN w:val="0"/>
        <w:adjustRightInd w:val="0"/>
      </w:pPr>
    </w:p>
    <w:p w:rsidR="007E52C2" w:rsidRDefault="007E52C2" w:rsidP="00271269">
      <w:pPr>
        <w:autoSpaceDE w:val="0"/>
        <w:autoSpaceDN w:val="0"/>
        <w:adjustRightInd w:val="0"/>
        <w:jc w:val="center"/>
        <w:rPr>
          <w:b/>
        </w:rPr>
      </w:pPr>
      <w:r w:rsidRPr="000047BB">
        <w:rPr>
          <w:b/>
        </w:rPr>
        <w:t>§ 12</w:t>
      </w:r>
    </w:p>
    <w:p w:rsidR="000047BB" w:rsidRPr="000047BB" w:rsidRDefault="000047BB" w:rsidP="00271269">
      <w:pPr>
        <w:autoSpaceDE w:val="0"/>
        <w:autoSpaceDN w:val="0"/>
        <w:adjustRightInd w:val="0"/>
        <w:jc w:val="center"/>
        <w:rPr>
          <w:b/>
        </w:rPr>
      </w:pPr>
    </w:p>
    <w:p w:rsidR="007E52C2" w:rsidRPr="000047BB" w:rsidRDefault="007E52C2" w:rsidP="007E52C2">
      <w:pPr>
        <w:autoSpaceDE w:val="0"/>
        <w:autoSpaceDN w:val="0"/>
        <w:adjustRightInd w:val="0"/>
      </w:pPr>
      <w:r w:rsidRPr="000047BB">
        <w:t xml:space="preserve">Umowę sporządzono w </w:t>
      </w:r>
      <w:r w:rsidR="00C172AD" w:rsidRPr="000047BB">
        <w:t>dwóch</w:t>
      </w:r>
      <w:r w:rsidRPr="000047BB">
        <w:t xml:space="preserve"> jednobrzmiących egzemplarzach, po jednym dla każdej ze stron</w:t>
      </w:r>
      <w:r w:rsidR="00937AF7" w:rsidRPr="000047BB">
        <w:t>.</w:t>
      </w:r>
    </w:p>
    <w:p w:rsidR="00937AF7" w:rsidRPr="000047BB" w:rsidRDefault="00937AF7" w:rsidP="007E52C2">
      <w:pPr>
        <w:pStyle w:val="BodyText21"/>
        <w:widowControl/>
        <w:rPr>
          <w:rFonts w:ascii="Times New Roman" w:hAnsi="Times New Roman"/>
          <w:sz w:val="24"/>
          <w:szCs w:val="24"/>
        </w:rPr>
      </w:pPr>
    </w:p>
    <w:p w:rsidR="0055724F" w:rsidRPr="000047BB" w:rsidRDefault="0055724F" w:rsidP="007E52C2">
      <w:pPr>
        <w:pStyle w:val="BodyText21"/>
        <w:widowControl/>
        <w:rPr>
          <w:rFonts w:ascii="Times New Roman" w:hAnsi="Times New Roman"/>
          <w:sz w:val="24"/>
          <w:szCs w:val="24"/>
        </w:rPr>
      </w:pPr>
      <w:r w:rsidRPr="000047BB">
        <w:rPr>
          <w:rFonts w:ascii="Times New Roman" w:hAnsi="Times New Roman"/>
          <w:sz w:val="24"/>
          <w:szCs w:val="24"/>
        </w:rPr>
        <w:t>Integralną częścią niniejszej umowy są załączniki:</w:t>
      </w:r>
    </w:p>
    <w:p w:rsidR="0055724F" w:rsidRPr="000047BB" w:rsidRDefault="00AA1717" w:rsidP="007E52C2">
      <w:pPr>
        <w:pStyle w:val="Tabela"/>
        <w:widowControl/>
        <w:spacing w:line="240" w:lineRule="auto"/>
        <w:rPr>
          <w:szCs w:val="24"/>
        </w:rPr>
      </w:pPr>
      <w:r w:rsidRPr="000047BB">
        <w:rPr>
          <w:szCs w:val="24"/>
        </w:rPr>
        <w:t>z</w:t>
      </w:r>
      <w:r w:rsidR="0055724F" w:rsidRPr="000047BB">
        <w:rPr>
          <w:szCs w:val="24"/>
        </w:rPr>
        <w:t xml:space="preserve">ałącznik nr 1 -  </w:t>
      </w:r>
      <w:r w:rsidRPr="000047BB">
        <w:rPr>
          <w:szCs w:val="24"/>
        </w:rPr>
        <w:t>Określenie rodzaju oraz szacunkowej ilości odpadów.</w:t>
      </w:r>
    </w:p>
    <w:p w:rsidR="00AA1717" w:rsidRPr="000047BB" w:rsidRDefault="00AA1717" w:rsidP="007E52C2">
      <w:pPr>
        <w:pStyle w:val="Tabela"/>
        <w:widowControl/>
        <w:spacing w:line="240" w:lineRule="auto"/>
        <w:rPr>
          <w:szCs w:val="24"/>
        </w:rPr>
      </w:pPr>
      <w:r w:rsidRPr="000047BB">
        <w:rPr>
          <w:szCs w:val="24"/>
        </w:rPr>
        <w:t>Załącznik nr 2 -  Określenie rodzaju oraz szacunkowej ilość  pojemników</w:t>
      </w:r>
    </w:p>
    <w:p w:rsidR="0043743B" w:rsidRPr="000047BB" w:rsidRDefault="00AA1717" w:rsidP="007E52C2">
      <w:pPr>
        <w:pStyle w:val="Tabela"/>
        <w:widowControl/>
        <w:spacing w:line="240" w:lineRule="auto"/>
        <w:rPr>
          <w:szCs w:val="24"/>
        </w:rPr>
      </w:pPr>
      <w:r w:rsidRPr="000047BB">
        <w:rPr>
          <w:szCs w:val="24"/>
        </w:rPr>
        <w:t xml:space="preserve">załącznik nr 3 -  </w:t>
      </w:r>
      <w:r w:rsidR="0043743B" w:rsidRPr="000047BB">
        <w:rPr>
          <w:szCs w:val="24"/>
        </w:rPr>
        <w:t>Wykaz lokalizacji obiektów Zamawiaj</w:t>
      </w:r>
      <w:r w:rsidR="008417AA" w:rsidRPr="000047BB">
        <w:rPr>
          <w:szCs w:val="24"/>
        </w:rPr>
        <w:t>ą</w:t>
      </w:r>
      <w:r w:rsidR="0043743B" w:rsidRPr="000047BB">
        <w:rPr>
          <w:szCs w:val="24"/>
        </w:rPr>
        <w:t>cego</w:t>
      </w:r>
    </w:p>
    <w:p w:rsidR="0055724F" w:rsidRPr="000047BB" w:rsidRDefault="00AA1717" w:rsidP="007E52C2">
      <w:pPr>
        <w:pStyle w:val="Tabela"/>
        <w:widowControl/>
        <w:spacing w:line="240" w:lineRule="auto"/>
        <w:rPr>
          <w:szCs w:val="24"/>
        </w:rPr>
      </w:pPr>
      <w:r w:rsidRPr="000047BB">
        <w:rPr>
          <w:szCs w:val="24"/>
        </w:rPr>
        <w:t>załącznik nr 4 -</w:t>
      </w:r>
      <w:r w:rsidR="002621D5" w:rsidRPr="000047BB">
        <w:rPr>
          <w:szCs w:val="24"/>
        </w:rPr>
        <w:t xml:space="preserve"> </w:t>
      </w:r>
      <w:r w:rsidRPr="000047BB">
        <w:rPr>
          <w:szCs w:val="24"/>
        </w:rPr>
        <w:t xml:space="preserve"> O</w:t>
      </w:r>
      <w:r w:rsidR="00937AF7" w:rsidRPr="000047BB">
        <w:rPr>
          <w:szCs w:val="24"/>
        </w:rPr>
        <w:t>ferta Wykonawcy</w:t>
      </w:r>
      <w:r w:rsidR="00ED53A1" w:rsidRPr="000047BB">
        <w:rPr>
          <w:szCs w:val="24"/>
        </w:rPr>
        <w:t>.</w:t>
      </w:r>
    </w:p>
    <w:p w:rsidR="008417AA" w:rsidRPr="000047BB" w:rsidRDefault="008417AA" w:rsidP="007E52C2">
      <w:pPr>
        <w:pStyle w:val="Tabela"/>
        <w:widowControl/>
        <w:spacing w:line="240" w:lineRule="auto"/>
        <w:rPr>
          <w:szCs w:val="24"/>
        </w:rPr>
      </w:pPr>
    </w:p>
    <w:p w:rsidR="0055724F" w:rsidRPr="000047BB" w:rsidRDefault="0055724F" w:rsidP="007E52C2">
      <w:pPr>
        <w:rPr>
          <w:b/>
        </w:rPr>
      </w:pPr>
    </w:p>
    <w:p w:rsidR="004900B8" w:rsidRPr="000047BB" w:rsidRDefault="004900B8" w:rsidP="007E52C2">
      <w:pPr>
        <w:rPr>
          <w:b/>
        </w:rPr>
      </w:pPr>
    </w:p>
    <w:p w:rsidR="0061071C" w:rsidRPr="000047BB" w:rsidRDefault="0055724F" w:rsidP="007E52C2">
      <w:pPr>
        <w:rPr>
          <w:b/>
        </w:rPr>
      </w:pPr>
      <w:r w:rsidRPr="000047BB">
        <w:rPr>
          <w:b/>
        </w:rPr>
        <w:tab/>
        <w:t>ZAMAWIAJĄCY</w:t>
      </w:r>
      <w:r w:rsidRPr="000047BB">
        <w:tab/>
      </w:r>
      <w:r w:rsidRPr="000047BB">
        <w:tab/>
      </w:r>
      <w:r w:rsidRPr="000047BB">
        <w:tab/>
      </w:r>
      <w:r w:rsidRPr="000047BB">
        <w:tab/>
      </w:r>
      <w:r w:rsidRPr="000047BB">
        <w:tab/>
      </w:r>
      <w:r w:rsidRPr="000047BB">
        <w:tab/>
      </w:r>
      <w:r w:rsidRPr="000047BB">
        <w:tab/>
      </w:r>
      <w:r w:rsidRPr="000047BB">
        <w:rPr>
          <w:b/>
        </w:rPr>
        <w:t>WYKONAWCY</w:t>
      </w:r>
    </w:p>
    <w:p w:rsidR="00134470" w:rsidRPr="000047BB" w:rsidRDefault="00134470" w:rsidP="007E52C2">
      <w:pPr>
        <w:rPr>
          <w:b/>
        </w:rPr>
      </w:pPr>
    </w:p>
    <w:p w:rsidR="00134470" w:rsidRPr="000047BB" w:rsidRDefault="00134470" w:rsidP="007E52C2">
      <w:pPr>
        <w:rPr>
          <w:b/>
        </w:rPr>
      </w:pPr>
    </w:p>
    <w:p w:rsidR="00134470" w:rsidRDefault="00134470" w:rsidP="007E52C2">
      <w:pPr>
        <w:rPr>
          <w:b/>
        </w:rPr>
      </w:pPr>
    </w:p>
    <w:p w:rsidR="000047BB" w:rsidRPr="000047BB" w:rsidRDefault="000047BB" w:rsidP="007E52C2">
      <w:pPr>
        <w:rPr>
          <w:b/>
        </w:rPr>
      </w:pPr>
    </w:p>
    <w:sectPr w:rsidR="000047BB" w:rsidRPr="000047BB">
      <w:headerReference w:type="default" r:id="rId9"/>
      <w:footerReference w:type="default" r:id="rId10"/>
      <w:footnotePr>
        <w:pos w:val="beneathText"/>
      </w:footnotePr>
      <w:pgSz w:w="11900" w:h="16820"/>
      <w:pgMar w:top="1134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1D0" w:rsidRDefault="007F61D0">
      <w:r>
        <w:separator/>
      </w:r>
    </w:p>
  </w:endnote>
  <w:endnote w:type="continuationSeparator" w:id="0">
    <w:p w:rsidR="007F61D0" w:rsidRDefault="007F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A9" w:rsidRDefault="008815A9">
    <w:pPr>
      <w:pStyle w:val="Stopka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35584A" w:rsidRPr="0035584A">
      <w:rPr>
        <w:b/>
        <w:noProof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Strona</w:t>
    </w:r>
  </w:p>
  <w:p w:rsidR="008815A9" w:rsidRDefault="00881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1D0" w:rsidRDefault="007F61D0">
      <w:r>
        <w:separator/>
      </w:r>
    </w:p>
  </w:footnote>
  <w:footnote w:type="continuationSeparator" w:id="0">
    <w:p w:rsidR="007F61D0" w:rsidRDefault="007F6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5A9" w:rsidRDefault="008815A9">
    <w:pPr>
      <w:pStyle w:val="Nagwek"/>
      <w:jc w:val="center"/>
      <w:rPr>
        <w:b/>
        <w:szCs w:val="22"/>
      </w:rPr>
    </w:pPr>
  </w:p>
  <w:p w:rsidR="008815A9" w:rsidRDefault="008815A9">
    <w:pPr>
      <w:pStyle w:val="Nagwek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894A7D8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5">
    <w:nsid w:val="00000019"/>
    <w:multiLevelType w:val="multilevel"/>
    <w:tmpl w:val="D3B0BAC8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7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8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0000032"/>
    <w:multiLevelType w:val="singleLevel"/>
    <w:tmpl w:val="E3E213C4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20">
    <w:nsid w:val="00000034"/>
    <w:multiLevelType w:val="singleLevel"/>
    <w:tmpl w:val="1C4C0F5C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21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2">
    <w:nsid w:val="0000003C"/>
    <w:multiLevelType w:val="singleLevel"/>
    <w:tmpl w:val="5448A9D0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23">
    <w:nsid w:val="04E617E3"/>
    <w:multiLevelType w:val="hybridMultilevel"/>
    <w:tmpl w:val="EBE66AFE"/>
    <w:lvl w:ilvl="0" w:tplc="0D8649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175D87"/>
    <w:multiLevelType w:val="hybridMultilevel"/>
    <w:tmpl w:val="BA90C1C2"/>
    <w:lvl w:ilvl="0" w:tplc="A2E001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D27470"/>
    <w:multiLevelType w:val="hybridMultilevel"/>
    <w:tmpl w:val="A3E631A2"/>
    <w:lvl w:ilvl="0" w:tplc="5956D0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F2F05DB"/>
    <w:multiLevelType w:val="hybridMultilevel"/>
    <w:tmpl w:val="0AC68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012D4A"/>
    <w:multiLevelType w:val="hybridMultilevel"/>
    <w:tmpl w:val="725CD6DC"/>
    <w:lvl w:ilvl="0" w:tplc="300A3B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29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FA7908"/>
    <w:multiLevelType w:val="hybridMultilevel"/>
    <w:tmpl w:val="FF40B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03DB7"/>
    <w:multiLevelType w:val="multilevel"/>
    <w:tmpl w:val="BB62226C"/>
    <w:name w:val="WW8Num10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>
    <w:nsid w:val="6C0C4CCB"/>
    <w:multiLevelType w:val="hybridMultilevel"/>
    <w:tmpl w:val="AA701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5163"/>
    <w:multiLevelType w:val="hybridMultilevel"/>
    <w:tmpl w:val="4DDC7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27"/>
  </w:num>
  <w:num w:numId="5">
    <w:abstractNumId w:val="24"/>
  </w:num>
  <w:num w:numId="6">
    <w:abstractNumId w:val="23"/>
  </w:num>
  <w:num w:numId="7">
    <w:abstractNumId w:val="34"/>
  </w:num>
  <w:num w:numId="8">
    <w:abstractNumId w:val="35"/>
  </w:num>
  <w:num w:numId="9">
    <w:abstractNumId w:val="30"/>
  </w:num>
  <w:num w:numId="10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57A"/>
    <w:rsid w:val="00000225"/>
    <w:rsid w:val="00002D58"/>
    <w:rsid w:val="00003B33"/>
    <w:rsid w:val="000047BB"/>
    <w:rsid w:val="00004B43"/>
    <w:rsid w:val="00010479"/>
    <w:rsid w:val="00015369"/>
    <w:rsid w:val="00021E35"/>
    <w:rsid w:val="00027F98"/>
    <w:rsid w:val="0003574B"/>
    <w:rsid w:val="00035901"/>
    <w:rsid w:val="00045C9C"/>
    <w:rsid w:val="0004639C"/>
    <w:rsid w:val="00046D35"/>
    <w:rsid w:val="00056EF0"/>
    <w:rsid w:val="000620BC"/>
    <w:rsid w:val="000700E8"/>
    <w:rsid w:val="00073D09"/>
    <w:rsid w:val="00076C40"/>
    <w:rsid w:val="000850D9"/>
    <w:rsid w:val="00093831"/>
    <w:rsid w:val="00094FCE"/>
    <w:rsid w:val="000953F3"/>
    <w:rsid w:val="000A168A"/>
    <w:rsid w:val="000A21D8"/>
    <w:rsid w:val="000A4866"/>
    <w:rsid w:val="000C13ED"/>
    <w:rsid w:val="000D7AAA"/>
    <w:rsid w:val="000E07C8"/>
    <w:rsid w:val="000E73BF"/>
    <w:rsid w:val="000F0749"/>
    <w:rsid w:val="000F4E82"/>
    <w:rsid w:val="001004D3"/>
    <w:rsid w:val="0010550E"/>
    <w:rsid w:val="001070FB"/>
    <w:rsid w:val="00110C61"/>
    <w:rsid w:val="00115BAC"/>
    <w:rsid w:val="00122B9A"/>
    <w:rsid w:val="001250BE"/>
    <w:rsid w:val="00131AC2"/>
    <w:rsid w:val="00133122"/>
    <w:rsid w:val="00134470"/>
    <w:rsid w:val="001364C7"/>
    <w:rsid w:val="00140A62"/>
    <w:rsid w:val="00142B6D"/>
    <w:rsid w:val="00151275"/>
    <w:rsid w:val="00156837"/>
    <w:rsid w:val="001607D5"/>
    <w:rsid w:val="00161974"/>
    <w:rsid w:val="001626AD"/>
    <w:rsid w:val="001629E3"/>
    <w:rsid w:val="00162DF4"/>
    <w:rsid w:val="0017764E"/>
    <w:rsid w:val="00177FE5"/>
    <w:rsid w:val="001A1242"/>
    <w:rsid w:val="001B32E4"/>
    <w:rsid w:val="001B3800"/>
    <w:rsid w:val="001B5081"/>
    <w:rsid w:val="001C7094"/>
    <w:rsid w:val="001D4473"/>
    <w:rsid w:val="001D5064"/>
    <w:rsid w:val="001E0260"/>
    <w:rsid w:val="001E30EC"/>
    <w:rsid w:val="001E3E21"/>
    <w:rsid w:val="001E5052"/>
    <w:rsid w:val="001F27DC"/>
    <w:rsid w:val="001F619A"/>
    <w:rsid w:val="00200E02"/>
    <w:rsid w:val="00204090"/>
    <w:rsid w:val="00207F7E"/>
    <w:rsid w:val="00221A5C"/>
    <w:rsid w:val="002249BB"/>
    <w:rsid w:val="00230612"/>
    <w:rsid w:val="00234D48"/>
    <w:rsid w:val="00236237"/>
    <w:rsid w:val="00237E28"/>
    <w:rsid w:val="002434D9"/>
    <w:rsid w:val="00253CE8"/>
    <w:rsid w:val="002621D5"/>
    <w:rsid w:val="00271269"/>
    <w:rsid w:val="00274E05"/>
    <w:rsid w:val="00283ED1"/>
    <w:rsid w:val="002847BD"/>
    <w:rsid w:val="00285CE6"/>
    <w:rsid w:val="0029586C"/>
    <w:rsid w:val="002A0978"/>
    <w:rsid w:val="002A1392"/>
    <w:rsid w:val="002A13EF"/>
    <w:rsid w:val="002A1B4B"/>
    <w:rsid w:val="002B35C6"/>
    <w:rsid w:val="002C0754"/>
    <w:rsid w:val="002C0D17"/>
    <w:rsid w:val="002C49E0"/>
    <w:rsid w:val="002E18F2"/>
    <w:rsid w:val="002F0AD7"/>
    <w:rsid w:val="002F3EDF"/>
    <w:rsid w:val="002F67E6"/>
    <w:rsid w:val="00310A81"/>
    <w:rsid w:val="003163F7"/>
    <w:rsid w:val="003178AD"/>
    <w:rsid w:val="0032424F"/>
    <w:rsid w:val="00326B72"/>
    <w:rsid w:val="0033272A"/>
    <w:rsid w:val="00337803"/>
    <w:rsid w:val="00342B48"/>
    <w:rsid w:val="00350776"/>
    <w:rsid w:val="003522AD"/>
    <w:rsid w:val="0035584A"/>
    <w:rsid w:val="003613E0"/>
    <w:rsid w:val="00364096"/>
    <w:rsid w:val="003674EB"/>
    <w:rsid w:val="00367F68"/>
    <w:rsid w:val="00381B0B"/>
    <w:rsid w:val="003843F1"/>
    <w:rsid w:val="00386421"/>
    <w:rsid w:val="0039181D"/>
    <w:rsid w:val="00397B53"/>
    <w:rsid w:val="003A0212"/>
    <w:rsid w:val="003C06EF"/>
    <w:rsid w:val="003C30C6"/>
    <w:rsid w:val="003C3386"/>
    <w:rsid w:val="003D28F9"/>
    <w:rsid w:val="003E399A"/>
    <w:rsid w:val="003F6D0A"/>
    <w:rsid w:val="003F7E4E"/>
    <w:rsid w:val="0040276E"/>
    <w:rsid w:val="00403140"/>
    <w:rsid w:val="004113FD"/>
    <w:rsid w:val="004115C6"/>
    <w:rsid w:val="00412C52"/>
    <w:rsid w:val="00417BD3"/>
    <w:rsid w:val="0042459A"/>
    <w:rsid w:val="00424A32"/>
    <w:rsid w:val="00430280"/>
    <w:rsid w:val="0043052D"/>
    <w:rsid w:val="00432303"/>
    <w:rsid w:val="0043355C"/>
    <w:rsid w:val="0043743B"/>
    <w:rsid w:val="004416B5"/>
    <w:rsid w:val="004440D0"/>
    <w:rsid w:val="00444CC4"/>
    <w:rsid w:val="00447201"/>
    <w:rsid w:val="004543AF"/>
    <w:rsid w:val="004549E1"/>
    <w:rsid w:val="00457938"/>
    <w:rsid w:val="004709CA"/>
    <w:rsid w:val="004722B6"/>
    <w:rsid w:val="00480A7F"/>
    <w:rsid w:val="00485CC5"/>
    <w:rsid w:val="004900B8"/>
    <w:rsid w:val="004A2FEF"/>
    <w:rsid w:val="004A7F0E"/>
    <w:rsid w:val="004B1989"/>
    <w:rsid w:val="004C6CAB"/>
    <w:rsid w:val="004D0989"/>
    <w:rsid w:val="004D5E07"/>
    <w:rsid w:val="004E0155"/>
    <w:rsid w:val="004F49B9"/>
    <w:rsid w:val="00504216"/>
    <w:rsid w:val="00507E93"/>
    <w:rsid w:val="0051452C"/>
    <w:rsid w:val="00526165"/>
    <w:rsid w:val="005262B8"/>
    <w:rsid w:val="005262BF"/>
    <w:rsid w:val="00526823"/>
    <w:rsid w:val="00543B3D"/>
    <w:rsid w:val="00543C82"/>
    <w:rsid w:val="005520E9"/>
    <w:rsid w:val="00554224"/>
    <w:rsid w:val="005559D8"/>
    <w:rsid w:val="0055724F"/>
    <w:rsid w:val="005606BF"/>
    <w:rsid w:val="00573E25"/>
    <w:rsid w:val="00576896"/>
    <w:rsid w:val="0058583F"/>
    <w:rsid w:val="00586171"/>
    <w:rsid w:val="00595667"/>
    <w:rsid w:val="00596C04"/>
    <w:rsid w:val="00597A64"/>
    <w:rsid w:val="005A2EDF"/>
    <w:rsid w:val="005A3EA1"/>
    <w:rsid w:val="005A658B"/>
    <w:rsid w:val="005A6B80"/>
    <w:rsid w:val="005B0F4A"/>
    <w:rsid w:val="005C5A66"/>
    <w:rsid w:val="005C6EBB"/>
    <w:rsid w:val="005C7844"/>
    <w:rsid w:val="005D6519"/>
    <w:rsid w:val="005E0135"/>
    <w:rsid w:val="005E580E"/>
    <w:rsid w:val="005F2F40"/>
    <w:rsid w:val="0060169C"/>
    <w:rsid w:val="00606049"/>
    <w:rsid w:val="0061071C"/>
    <w:rsid w:val="00614D94"/>
    <w:rsid w:val="006232C2"/>
    <w:rsid w:val="00632730"/>
    <w:rsid w:val="00636A03"/>
    <w:rsid w:val="00641566"/>
    <w:rsid w:val="006432DC"/>
    <w:rsid w:val="00647DC0"/>
    <w:rsid w:val="00665D88"/>
    <w:rsid w:val="006660AD"/>
    <w:rsid w:val="00666CE9"/>
    <w:rsid w:val="00671C85"/>
    <w:rsid w:val="00672028"/>
    <w:rsid w:val="00685FB0"/>
    <w:rsid w:val="00690C33"/>
    <w:rsid w:val="00692EC2"/>
    <w:rsid w:val="006944B4"/>
    <w:rsid w:val="006A215A"/>
    <w:rsid w:val="006A6983"/>
    <w:rsid w:val="006B08E1"/>
    <w:rsid w:val="006C202C"/>
    <w:rsid w:val="006C7654"/>
    <w:rsid w:val="006D09EB"/>
    <w:rsid w:val="006D3D29"/>
    <w:rsid w:val="006E258A"/>
    <w:rsid w:val="006E2B87"/>
    <w:rsid w:val="006E3BA4"/>
    <w:rsid w:val="006E3F33"/>
    <w:rsid w:val="006E4EE4"/>
    <w:rsid w:val="006F01A6"/>
    <w:rsid w:val="006F02F5"/>
    <w:rsid w:val="006F3898"/>
    <w:rsid w:val="007171E2"/>
    <w:rsid w:val="007208BA"/>
    <w:rsid w:val="00732A34"/>
    <w:rsid w:val="00746A25"/>
    <w:rsid w:val="00751AF0"/>
    <w:rsid w:val="00753270"/>
    <w:rsid w:val="00756DE7"/>
    <w:rsid w:val="0077140D"/>
    <w:rsid w:val="00783463"/>
    <w:rsid w:val="00784591"/>
    <w:rsid w:val="00793C9C"/>
    <w:rsid w:val="007A01B3"/>
    <w:rsid w:val="007A5FE7"/>
    <w:rsid w:val="007A6545"/>
    <w:rsid w:val="007A6EF7"/>
    <w:rsid w:val="007B0D8C"/>
    <w:rsid w:val="007B5A98"/>
    <w:rsid w:val="007B6C17"/>
    <w:rsid w:val="007B766E"/>
    <w:rsid w:val="007B7A08"/>
    <w:rsid w:val="007C61DB"/>
    <w:rsid w:val="007E3284"/>
    <w:rsid w:val="007E52C2"/>
    <w:rsid w:val="007F1115"/>
    <w:rsid w:val="007F1F1E"/>
    <w:rsid w:val="007F61D0"/>
    <w:rsid w:val="00801833"/>
    <w:rsid w:val="008030CD"/>
    <w:rsid w:val="00811CD4"/>
    <w:rsid w:val="008123EA"/>
    <w:rsid w:val="00815EBA"/>
    <w:rsid w:val="008171E7"/>
    <w:rsid w:val="00822126"/>
    <w:rsid w:val="00825C23"/>
    <w:rsid w:val="00841462"/>
    <w:rsid w:val="008417AA"/>
    <w:rsid w:val="008448DC"/>
    <w:rsid w:val="008469C6"/>
    <w:rsid w:val="00854B61"/>
    <w:rsid w:val="00863592"/>
    <w:rsid w:val="008635A1"/>
    <w:rsid w:val="00880B4E"/>
    <w:rsid w:val="008815A9"/>
    <w:rsid w:val="00886434"/>
    <w:rsid w:val="008A0B4C"/>
    <w:rsid w:val="008A5528"/>
    <w:rsid w:val="008B40E4"/>
    <w:rsid w:val="008B53AB"/>
    <w:rsid w:val="008B6417"/>
    <w:rsid w:val="008D18D2"/>
    <w:rsid w:val="008E4007"/>
    <w:rsid w:val="008E5EDF"/>
    <w:rsid w:val="00906A94"/>
    <w:rsid w:val="00911D53"/>
    <w:rsid w:val="00930B73"/>
    <w:rsid w:val="00931207"/>
    <w:rsid w:val="00937AF7"/>
    <w:rsid w:val="00944866"/>
    <w:rsid w:val="00944DD6"/>
    <w:rsid w:val="00966805"/>
    <w:rsid w:val="00972E79"/>
    <w:rsid w:val="009750CA"/>
    <w:rsid w:val="00975DDC"/>
    <w:rsid w:val="0097667A"/>
    <w:rsid w:val="00980C44"/>
    <w:rsid w:val="00983819"/>
    <w:rsid w:val="00985A35"/>
    <w:rsid w:val="00990C0C"/>
    <w:rsid w:val="009934EF"/>
    <w:rsid w:val="009B40C8"/>
    <w:rsid w:val="009C0F7C"/>
    <w:rsid w:val="009C3E05"/>
    <w:rsid w:val="009C45A5"/>
    <w:rsid w:val="009C64F9"/>
    <w:rsid w:val="009D1D40"/>
    <w:rsid w:val="009E1AAC"/>
    <w:rsid w:val="009E296F"/>
    <w:rsid w:val="009E67D6"/>
    <w:rsid w:val="00A016F6"/>
    <w:rsid w:val="00A030F1"/>
    <w:rsid w:val="00A117CC"/>
    <w:rsid w:val="00A12F0A"/>
    <w:rsid w:val="00A16903"/>
    <w:rsid w:val="00A31F2C"/>
    <w:rsid w:val="00A33180"/>
    <w:rsid w:val="00A4032A"/>
    <w:rsid w:val="00A4760E"/>
    <w:rsid w:val="00A54079"/>
    <w:rsid w:val="00A55C3E"/>
    <w:rsid w:val="00A63985"/>
    <w:rsid w:val="00A67033"/>
    <w:rsid w:val="00A71303"/>
    <w:rsid w:val="00A751E4"/>
    <w:rsid w:val="00A978F0"/>
    <w:rsid w:val="00AA1717"/>
    <w:rsid w:val="00AB31A1"/>
    <w:rsid w:val="00AC48BE"/>
    <w:rsid w:val="00AC5BFD"/>
    <w:rsid w:val="00AD06D1"/>
    <w:rsid w:val="00AD0C5B"/>
    <w:rsid w:val="00AD0FFA"/>
    <w:rsid w:val="00AD1958"/>
    <w:rsid w:val="00AD3247"/>
    <w:rsid w:val="00AE591A"/>
    <w:rsid w:val="00AE6567"/>
    <w:rsid w:val="00AE6F3F"/>
    <w:rsid w:val="00AF0D58"/>
    <w:rsid w:val="00AF36CF"/>
    <w:rsid w:val="00AF7980"/>
    <w:rsid w:val="00B06A5A"/>
    <w:rsid w:val="00B06FB9"/>
    <w:rsid w:val="00B144DA"/>
    <w:rsid w:val="00B14B48"/>
    <w:rsid w:val="00B2563B"/>
    <w:rsid w:val="00B2798A"/>
    <w:rsid w:val="00B300ED"/>
    <w:rsid w:val="00B3607D"/>
    <w:rsid w:val="00B3713C"/>
    <w:rsid w:val="00B376F7"/>
    <w:rsid w:val="00B41EFE"/>
    <w:rsid w:val="00B44C0F"/>
    <w:rsid w:val="00B50D52"/>
    <w:rsid w:val="00B55AC2"/>
    <w:rsid w:val="00B66508"/>
    <w:rsid w:val="00B67FE0"/>
    <w:rsid w:val="00B715DC"/>
    <w:rsid w:val="00B74783"/>
    <w:rsid w:val="00B77290"/>
    <w:rsid w:val="00BA02F1"/>
    <w:rsid w:val="00BA30C6"/>
    <w:rsid w:val="00BA3B7A"/>
    <w:rsid w:val="00BA5035"/>
    <w:rsid w:val="00BA5613"/>
    <w:rsid w:val="00BB1BE3"/>
    <w:rsid w:val="00BB52B5"/>
    <w:rsid w:val="00BC3C31"/>
    <w:rsid w:val="00BD2BD6"/>
    <w:rsid w:val="00BD60F2"/>
    <w:rsid w:val="00BD789A"/>
    <w:rsid w:val="00BF0A26"/>
    <w:rsid w:val="00BF7134"/>
    <w:rsid w:val="00BF757A"/>
    <w:rsid w:val="00C102A5"/>
    <w:rsid w:val="00C172AD"/>
    <w:rsid w:val="00C21284"/>
    <w:rsid w:val="00C2500D"/>
    <w:rsid w:val="00C405DD"/>
    <w:rsid w:val="00C40FFD"/>
    <w:rsid w:val="00C41B53"/>
    <w:rsid w:val="00C444F1"/>
    <w:rsid w:val="00C45B19"/>
    <w:rsid w:val="00C46F9E"/>
    <w:rsid w:val="00C52582"/>
    <w:rsid w:val="00C62A55"/>
    <w:rsid w:val="00C67B40"/>
    <w:rsid w:val="00C82EE8"/>
    <w:rsid w:val="00C83F39"/>
    <w:rsid w:val="00C9469D"/>
    <w:rsid w:val="00CA28ED"/>
    <w:rsid w:val="00CA337C"/>
    <w:rsid w:val="00CA4CC9"/>
    <w:rsid w:val="00CA5571"/>
    <w:rsid w:val="00CB00CE"/>
    <w:rsid w:val="00CB1947"/>
    <w:rsid w:val="00CB3371"/>
    <w:rsid w:val="00CC46AB"/>
    <w:rsid w:val="00CE1279"/>
    <w:rsid w:val="00CE1D26"/>
    <w:rsid w:val="00CE4C37"/>
    <w:rsid w:val="00CE5A6B"/>
    <w:rsid w:val="00CE61E2"/>
    <w:rsid w:val="00CF2EA6"/>
    <w:rsid w:val="00CF45A2"/>
    <w:rsid w:val="00CF6E70"/>
    <w:rsid w:val="00D15F60"/>
    <w:rsid w:val="00D20121"/>
    <w:rsid w:val="00D21940"/>
    <w:rsid w:val="00D22565"/>
    <w:rsid w:val="00D33DF7"/>
    <w:rsid w:val="00D36463"/>
    <w:rsid w:val="00D47A68"/>
    <w:rsid w:val="00D505F6"/>
    <w:rsid w:val="00D51C99"/>
    <w:rsid w:val="00D601E0"/>
    <w:rsid w:val="00D62298"/>
    <w:rsid w:val="00D62A9C"/>
    <w:rsid w:val="00D66966"/>
    <w:rsid w:val="00D801E0"/>
    <w:rsid w:val="00DA7833"/>
    <w:rsid w:val="00DB0C29"/>
    <w:rsid w:val="00DB1292"/>
    <w:rsid w:val="00DB5E4E"/>
    <w:rsid w:val="00DC0356"/>
    <w:rsid w:val="00DC5E3D"/>
    <w:rsid w:val="00DD5CE2"/>
    <w:rsid w:val="00DD668A"/>
    <w:rsid w:val="00DD7ACE"/>
    <w:rsid w:val="00DE63AA"/>
    <w:rsid w:val="00DF4481"/>
    <w:rsid w:val="00DF65E5"/>
    <w:rsid w:val="00DF6E50"/>
    <w:rsid w:val="00E0695A"/>
    <w:rsid w:val="00E07980"/>
    <w:rsid w:val="00E11746"/>
    <w:rsid w:val="00E174C6"/>
    <w:rsid w:val="00E3055D"/>
    <w:rsid w:val="00E345FC"/>
    <w:rsid w:val="00E34CA8"/>
    <w:rsid w:val="00E507BC"/>
    <w:rsid w:val="00E5336F"/>
    <w:rsid w:val="00E54B0B"/>
    <w:rsid w:val="00E5537F"/>
    <w:rsid w:val="00E6253D"/>
    <w:rsid w:val="00E646CC"/>
    <w:rsid w:val="00E8114D"/>
    <w:rsid w:val="00E83EC9"/>
    <w:rsid w:val="00E902BA"/>
    <w:rsid w:val="00E94D2F"/>
    <w:rsid w:val="00EA337B"/>
    <w:rsid w:val="00EA54D5"/>
    <w:rsid w:val="00EB7A20"/>
    <w:rsid w:val="00EC06A4"/>
    <w:rsid w:val="00ED21C3"/>
    <w:rsid w:val="00ED4C39"/>
    <w:rsid w:val="00ED53A1"/>
    <w:rsid w:val="00EE0E9C"/>
    <w:rsid w:val="00EE255E"/>
    <w:rsid w:val="00EE6DA4"/>
    <w:rsid w:val="00F033D3"/>
    <w:rsid w:val="00F0650A"/>
    <w:rsid w:val="00F06F81"/>
    <w:rsid w:val="00F070DE"/>
    <w:rsid w:val="00F12BA6"/>
    <w:rsid w:val="00F144BC"/>
    <w:rsid w:val="00F25FC3"/>
    <w:rsid w:val="00F27DAD"/>
    <w:rsid w:val="00F40CF7"/>
    <w:rsid w:val="00F478D5"/>
    <w:rsid w:val="00F56F0F"/>
    <w:rsid w:val="00F605B1"/>
    <w:rsid w:val="00F62D5B"/>
    <w:rsid w:val="00F67037"/>
    <w:rsid w:val="00F71AB4"/>
    <w:rsid w:val="00F7495E"/>
    <w:rsid w:val="00F75796"/>
    <w:rsid w:val="00F94F38"/>
    <w:rsid w:val="00FB2CD2"/>
    <w:rsid w:val="00FB5881"/>
    <w:rsid w:val="00FC1B9D"/>
    <w:rsid w:val="00FC5846"/>
    <w:rsid w:val="00FC5AD3"/>
    <w:rsid w:val="00FD1A70"/>
    <w:rsid w:val="00FD513F"/>
    <w:rsid w:val="00FE0A38"/>
    <w:rsid w:val="00FE1F87"/>
    <w:rsid w:val="00FF1B96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rFonts w:ascii="StarSymbol" w:hAnsi="Star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color w:val="auto"/>
    </w:rPr>
  </w:style>
  <w:style w:type="character" w:customStyle="1" w:styleId="WW8Num36z1">
    <w:name w:val="WW8Num36z1"/>
    <w:rPr>
      <w:color w:val="000000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50z0">
    <w:name w:val="WW8Num50z0"/>
    <w:rPr>
      <w:b/>
    </w:rPr>
  </w:style>
  <w:style w:type="character" w:customStyle="1" w:styleId="WW8Num51z0">
    <w:name w:val="WW8Num51z0"/>
    <w:rPr>
      <w:rFonts w:ascii="Symbol" w:hAnsi="Symbol"/>
      <w:color w:val="auto"/>
    </w:rPr>
  </w:style>
  <w:style w:type="character" w:customStyle="1" w:styleId="WW8Num52z0">
    <w:name w:val="WW8Num52z0"/>
    <w:rPr>
      <w:i w:val="0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WW8Num56z0">
    <w:name w:val="WW8Num56z0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  <w:lang w:val="x-none"/>
    </w:rPr>
  </w:style>
  <w:style w:type="paragraph" w:styleId="Tekstpodstawowywcity">
    <w:name w:val="Body Text Indent"/>
    <w:basedOn w:val="Normalny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wypunktowana">
    <w:name w:val="Lista wypunktowana"/>
    <w:basedOn w:val="Normalny"/>
  </w:style>
  <w:style w:type="paragraph" w:customStyle="1" w:styleId="Listapunktowana21">
    <w:name w:val="Lista punktowana 21"/>
    <w:basedOn w:val="Normalny"/>
  </w:style>
  <w:style w:type="paragraph" w:customStyle="1" w:styleId="Listapunktowana31">
    <w:name w:val="Lista punktowana 31"/>
    <w:basedOn w:val="Normalny"/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Wcicienormalne1">
    <w:name w:val="Wcięcie normalne1"/>
    <w:basedOn w:val="Normalny"/>
    <w:pPr>
      <w:ind w:left="70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2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10z0">
    <w:name w:val="WW8Num10z0"/>
    <w:rPr>
      <w:b/>
    </w:rPr>
  </w:style>
  <w:style w:type="character" w:customStyle="1" w:styleId="WW8Num12z0">
    <w:name w:val="WW8Num12z0"/>
    <w:rPr>
      <w:rFonts w:ascii="StarSymbol" w:hAnsi="Star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3z1">
    <w:name w:val="WW8Num13z1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1">
    <w:name w:val="WW8Num14z1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Wingdings" w:hAnsi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color w:val="auto"/>
    </w:rPr>
  </w:style>
  <w:style w:type="character" w:customStyle="1" w:styleId="WW8Num36z1">
    <w:name w:val="WW8Num36z1"/>
    <w:rPr>
      <w:color w:val="000000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1">
    <w:name w:val="WW8Num38z1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50z0">
    <w:name w:val="WW8Num50z0"/>
    <w:rPr>
      <w:b/>
    </w:rPr>
  </w:style>
  <w:style w:type="character" w:customStyle="1" w:styleId="WW8Num51z0">
    <w:name w:val="WW8Num51z0"/>
    <w:rPr>
      <w:rFonts w:ascii="Symbol" w:hAnsi="Symbol"/>
      <w:color w:val="auto"/>
    </w:rPr>
  </w:style>
  <w:style w:type="character" w:customStyle="1" w:styleId="WW8Num52z0">
    <w:name w:val="WW8Num52z0"/>
    <w:rPr>
      <w:i w:val="0"/>
    </w:rPr>
  </w:style>
  <w:style w:type="character" w:customStyle="1" w:styleId="WW8Num53z0">
    <w:name w:val="WW8Num53z0"/>
    <w:rPr>
      <w:rFonts w:ascii="Wingdings" w:hAnsi="Wingding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7z0">
    <w:name w:val="WW8Num57z0"/>
    <w:rPr>
      <w:rFonts w:ascii="Wingdings" w:hAnsi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3">
    <w:name w:val="WW8Num57z3"/>
    <w:rPr>
      <w:rFonts w:ascii="Symbol" w:hAnsi="Symbol"/>
    </w:rPr>
  </w:style>
  <w:style w:type="character" w:customStyle="1" w:styleId="WW8Num60z0">
    <w:name w:val="WW8Num60z0"/>
    <w:rPr>
      <w:rFonts w:ascii="Wingdings" w:hAnsi="Wingdings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3">
    <w:name w:val="WW8Num60z3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Znakinumeracji">
    <w:name w:val="Znaki numeracji"/>
  </w:style>
  <w:style w:type="character" w:customStyle="1" w:styleId="WW8Num56z0">
    <w:name w:val="WW8Num56z0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  <w:rPr>
      <w:lang w:val="x-none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  <w:lang w:val="x-none"/>
    </w:rPr>
  </w:style>
  <w:style w:type="paragraph" w:styleId="Tekstpodstawowywcity">
    <w:name w:val="Body Text Indent"/>
    <w:basedOn w:val="Normalny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NormalnyWeb">
    <w:name w:val="Normal (Web)"/>
    <w:basedOn w:val="Normalny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31">
    <w:name w:val="Lista 31"/>
    <w:basedOn w:val="Normalny"/>
    <w:pPr>
      <w:ind w:left="849" w:hanging="283"/>
    </w:pPr>
  </w:style>
  <w:style w:type="paragraph" w:customStyle="1" w:styleId="Listawypunktowana">
    <w:name w:val="Lista wypunktowana"/>
    <w:basedOn w:val="Normalny"/>
  </w:style>
  <w:style w:type="paragraph" w:customStyle="1" w:styleId="Listapunktowana21">
    <w:name w:val="Lista punktowana 21"/>
    <w:basedOn w:val="Normalny"/>
  </w:style>
  <w:style w:type="paragraph" w:customStyle="1" w:styleId="Listapunktowana31">
    <w:name w:val="Lista punktowana 31"/>
    <w:basedOn w:val="Normalny"/>
  </w:style>
  <w:style w:type="paragraph" w:customStyle="1" w:styleId="Lista-kontynuacja1">
    <w:name w:val="Lista - kontynuacja1"/>
    <w:basedOn w:val="Normalny"/>
    <w:pPr>
      <w:spacing w:after="120"/>
      <w:ind w:left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</w:style>
  <w:style w:type="paragraph" w:customStyle="1" w:styleId="Wcicienormalne1">
    <w:name w:val="Wcięcie normalne1"/>
    <w:basedOn w:val="Normalny"/>
    <w:pPr>
      <w:ind w:left="708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2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37077-97FC-4C4E-99CF-AD95212E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>Your Organization Name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Beata Kłysiak</cp:lastModifiedBy>
  <cp:revision>2</cp:revision>
  <cp:lastPrinted>2020-04-17T12:00:00Z</cp:lastPrinted>
  <dcterms:created xsi:type="dcterms:W3CDTF">2020-04-24T08:52:00Z</dcterms:created>
  <dcterms:modified xsi:type="dcterms:W3CDTF">2020-04-24T08:52:00Z</dcterms:modified>
</cp:coreProperties>
</file>